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C9CD4D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1D5C0DD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Повідомлення </w:t>
      </w:r>
    </w:p>
    <w:p w14:paraId="141F1357" w14:textId="77777777" w:rsidR="0051259B" w:rsidRDefault="00792C5F" w:rsidP="0051259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оприлюднення регуляторного акту  - проекту рішення сесії </w:t>
      </w:r>
      <w:proofErr w:type="spellStart"/>
      <w:r w:rsidR="0051259B">
        <w:rPr>
          <w:rFonts w:cs="Times New Roman"/>
          <w:b/>
          <w:bCs/>
          <w:sz w:val="28"/>
          <w:szCs w:val="28"/>
        </w:rPr>
        <w:t>Лисецької</w:t>
      </w:r>
      <w:proofErr w:type="spellEnd"/>
      <w:r w:rsidR="0051259B">
        <w:rPr>
          <w:rFonts w:cs="Times New Roman"/>
          <w:b/>
          <w:bCs/>
          <w:sz w:val="28"/>
          <w:szCs w:val="28"/>
        </w:rPr>
        <w:t xml:space="preserve"> </w:t>
      </w:r>
      <w:r w:rsidR="00675B1A">
        <w:rPr>
          <w:rFonts w:cs="Times New Roman"/>
          <w:b/>
          <w:bCs/>
          <w:sz w:val="28"/>
          <w:szCs w:val="28"/>
        </w:rPr>
        <w:t>селищної ради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51259B">
        <w:rPr>
          <w:rFonts w:cs="Times New Roman"/>
          <w:b/>
          <w:bCs/>
          <w:sz w:val="28"/>
          <w:szCs w:val="28"/>
        </w:rPr>
        <w:t>Івано-Франківського</w:t>
      </w:r>
      <w:r w:rsidR="00675B1A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району </w:t>
      </w:r>
      <w:r w:rsidR="0051259B">
        <w:rPr>
          <w:rFonts w:cs="Times New Roman"/>
          <w:b/>
          <w:bCs/>
          <w:sz w:val="28"/>
          <w:szCs w:val="28"/>
        </w:rPr>
        <w:t xml:space="preserve">Івано-Франківської </w:t>
      </w:r>
      <w:r>
        <w:rPr>
          <w:rFonts w:cs="Times New Roman"/>
          <w:b/>
          <w:bCs/>
          <w:sz w:val="28"/>
          <w:szCs w:val="28"/>
        </w:rPr>
        <w:t>області</w:t>
      </w:r>
      <w:r w:rsidR="005D4BFF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2D5C32F8" w14:textId="0735A1B0" w:rsidR="00792C5F" w:rsidRPr="007A2129" w:rsidRDefault="00792C5F" w:rsidP="0051259B">
      <w:pPr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“</w:t>
      </w:r>
      <w:r w:rsidR="007A2129" w:rsidRPr="007A2129">
        <w:rPr>
          <w:rFonts w:cs="Times New Roman"/>
          <w:b/>
          <w:noProof/>
          <w:sz w:val="28"/>
          <w:szCs w:val="28"/>
        </w:rPr>
        <w:t xml:space="preserve"> </w:t>
      </w:r>
      <w:r w:rsidR="007A2129" w:rsidRPr="009849EC">
        <w:rPr>
          <w:rFonts w:cs="Times New Roman"/>
          <w:b/>
          <w:noProof/>
          <w:sz w:val="28"/>
          <w:szCs w:val="28"/>
        </w:rPr>
        <w:t xml:space="preserve">Про  встановлення </w:t>
      </w:r>
      <w:r w:rsidR="0051259B">
        <w:rPr>
          <w:rFonts w:cs="Times New Roman"/>
          <w:b/>
          <w:noProof/>
          <w:sz w:val="28"/>
          <w:szCs w:val="28"/>
        </w:rPr>
        <w:t>інших податків та зборів</w:t>
      </w:r>
      <w:r w:rsidR="007A2129">
        <w:rPr>
          <w:rFonts w:cs="Times New Roman"/>
          <w:b/>
          <w:noProof/>
          <w:sz w:val="28"/>
          <w:szCs w:val="28"/>
        </w:rPr>
        <w:t xml:space="preserve"> на території   </w:t>
      </w:r>
      <w:r w:rsidR="0051259B">
        <w:rPr>
          <w:rFonts w:cs="Times New Roman"/>
          <w:b/>
          <w:noProof/>
          <w:sz w:val="28"/>
          <w:szCs w:val="28"/>
        </w:rPr>
        <w:t xml:space="preserve">Лисецької </w:t>
      </w:r>
      <w:r w:rsidR="007A2129">
        <w:rPr>
          <w:rFonts w:cs="Times New Roman"/>
          <w:b/>
          <w:noProof/>
          <w:sz w:val="28"/>
          <w:szCs w:val="28"/>
        </w:rPr>
        <w:t xml:space="preserve"> селищної ради  на 202</w:t>
      </w:r>
      <w:r w:rsidR="0051259B">
        <w:rPr>
          <w:rFonts w:cs="Times New Roman"/>
          <w:b/>
          <w:noProof/>
          <w:sz w:val="28"/>
          <w:szCs w:val="28"/>
        </w:rPr>
        <w:t>3</w:t>
      </w:r>
      <w:r w:rsidR="007A2129">
        <w:rPr>
          <w:rFonts w:cs="Times New Roman"/>
          <w:b/>
          <w:noProof/>
          <w:sz w:val="28"/>
          <w:szCs w:val="28"/>
        </w:rPr>
        <w:t xml:space="preserve"> рік</w:t>
      </w:r>
      <w:r>
        <w:rPr>
          <w:rFonts w:cs="Times New Roman"/>
          <w:b/>
          <w:bCs/>
          <w:sz w:val="28"/>
          <w:szCs w:val="28"/>
        </w:rPr>
        <w:t>”</w:t>
      </w:r>
    </w:p>
    <w:p w14:paraId="451C3008" w14:textId="77777777" w:rsidR="00792C5F" w:rsidRDefault="00792C5F">
      <w:pPr>
        <w:shd w:val="clear" w:color="auto" w:fill="FFFFFF"/>
        <w:jc w:val="both"/>
        <w:textAlignment w:val="baseline"/>
        <w:rPr>
          <w:rFonts w:cs="Times New Roman"/>
          <w:b/>
          <w:bCs/>
          <w:sz w:val="28"/>
          <w:szCs w:val="28"/>
        </w:rPr>
      </w:pPr>
    </w:p>
    <w:p w14:paraId="656B77DF" w14:textId="27EB12F5" w:rsidR="00792C5F" w:rsidRPr="007A2129" w:rsidRDefault="00792C5F" w:rsidP="007A2129">
      <w:pPr>
        <w:jc w:val="both"/>
        <w:rPr>
          <w:rFonts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51259B">
        <w:rPr>
          <w:sz w:val="28"/>
          <w:szCs w:val="28"/>
        </w:rPr>
        <w:t>Лисецька</w:t>
      </w:r>
      <w:proofErr w:type="spellEnd"/>
      <w:r w:rsidR="0051259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елищна рада повідомляє, що виконавчим комітетом  </w:t>
      </w:r>
      <w:proofErr w:type="spellStart"/>
      <w:r w:rsidR="0051259B">
        <w:rPr>
          <w:sz w:val="28"/>
          <w:szCs w:val="28"/>
        </w:rPr>
        <w:t>Лисецької</w:t>
      </w:r>
      <w:proofErr w:type="spellEnd"/>
      <w:r w:rsidR="00D87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ради розроблено регуляторний акт — проект рішення </w:t>
      </w:r>
      <w:proofErr w:type="spellStart"/>
      <w:r w:rsidR="0051259B">
        <w:rPr>
          <w:sz w:val="28"/>
          <w:szCs w:val="28"/>
        </w:rPr>
        <w:t>Лисецької</w:t>
      </w:r>
      <w:proofErr w:type="spellEnd"/>
      <w:r w:rsidR="0051259B">
        <w:rPr>
          <w:sz w:val="28"/>
          <w:szCs w:val="28"/>
        </w:rPr>
        <w:t xml:space="preserve"> </w:t>
      </w:r>
      <w:r w:rsidR="00D87579">
        <w:rPr>
          <w:sz w:val="28"/>
          <w:szCs w:val="28"/>
        </w:rPr>
        <w:t xml:space="preserve">селищної ради </w:t>
      </w:r>
      <w:r>
        <w:rPr>
          <w:sz w:val="28"/>
          <w:szCs w:val="28"/>
        </w:rPr>
        <w:t>“</w:t>
      </w:r>
      <w:r w:rsidR="00822C9C" w:rsidRPr="00822C9C">
        <w:rPr>
          <w:rFonts w:cs="Times New Roman"/>
          <w:b/>
          <w:bCs/>
          <w:sz w:val="28"/>
          <w:szCs w:val="28"/>
        </w:rPr>
        <w:t xml:space="preserve"> </w:t>
      </w:r>
      <w:r w:rsidR="007A2129" w:rsidRPr="007A2129">
        <w:rPr>
          <w:rFonts w:cs="Times New Roman"/>
          <w:noProof/>
          <w:sz w:val="28"/>
          <w:szCs w:val="28"/>
        </w:rPr>
        <w:t xml:space="preserve">Про  встановлення </w:t>
      </w:r>
      <w:r w:rsidR="0051259B">
        <w:rPr>
          <w:rFonts w:cs="Times New Roman"/>
          <w:noProof/>
          <w:sz w:val="28"/>
          <w:szCs w:val="28"/>
        </w:rPr>
        <w:t>інших податків та зборів</w:t>
      </w:r>
      <w:r w:rsidR="007A2129" w:rsidRPr="007A2129">
        <w:rPr>
          <w:rFonts w:cs="Times New Roman"/>
          <w:noProof/>
          <w:sz w:val="28"/>
          <w:szCs w:val="28"/>
        </w:rPr>
        <w:t xml:space="preserve"> на території   </w:t>
      </w:r>
      <w:r w:rsidR="0051259B">
        <w:rPr>
          <w:rFonts w:cs="Times New Roman"/>
          <w:noProof/>
          <w:sz w:val="28"/>
          <w:szCs w:val="28"/>
        </w:rPr>
        <w:t>Лисецької</w:t>
      </w:r>
      <w:r w:rsidR="007A2129" w:rsidRPr="007A2129">
        <w:rPr>
          <w:rFonts w:cs="Times New Roman"/>
          <w:noProof/>
          <w:sz w:val="28"/>
          <w:szCs w:val="28"/>
        </w:rPr>
        <w:t xml:space="preserve"> селищної ради  на 202</w:t>
      </w:r>
      <w:r w:rsidR="0051259B">
        <w:rPr>
          <w:rFonts w:cs="Times New Roman"/>
          <w:noProof/>
          <w:sz w:val="28"/>
          <w:szCs w:val="28"/>
        </w:rPr>
        <w:t>3</w:t>
      </w:r>
      <w:r w:rsidR="007A2129" w:rsidRPr="007A2129">
        <w:rPr>
          <w:rFonts w:cs="Times New Roman"/>
          <w:noProof/>
          <w:sz w:val="28"/>
          <w:szCs w:val="28"/>
        </w:rPr>
        <w:t xml:space="preserve"> </w:t>
      </w:r>
      <w:r>
        <w:rPr>
          <w:sz w:val="28"/>
          <w:szCs w:val="28"/>
        </w:rPr>
        <w:t>”.</w:t>
      </w:r>
    </w:p>
    <w:p w14:paraId="66E2A576" w14:textId="4D0D7A94" w:rsidR="00792C5F" w:rsidRDefault="00792C5F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Проект спрямований на розширення бази оподаткування, задоволення п</w:t>
      </w:r>
      <w:r w:rsidR="00822C9C">
        <w:rPr>
          <w:sz w:val="28"/>
          <w:szCs w:val="28"/>
        </w:rPr>
        <w:t>отреб громадян та інтересів суб’</w:t>
      </w:r>
      <w:r>
        <w:rPr>
          <w:sz w:val="28"/>
          <w:szCs w:val="28"/>
        </w:rPr>
        <w:t>єктів підприємницької діяльності в здійсненні господарської діяльності та захисті їх законних  прав та інтересів, залучення додаткових коштів до місцевого бюджету.</w:t>
      </w:r>
    </w:p>
    <w:p w14:paraId="1FF29EF3" w14:textId="77777777" w:rsidR="00792C5F" w:rsidRDefault="00792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даного рішення розроблено відповідно до  Конституції України, Податкового кодексу України, Закону України “Про засади державної регуляторної політики у сфері господарської діяльності”,  Закону України “Про місцеве самоврядування в Україні”.</w:t>
      </w:r>
    </w:p>
    <w:p w14:paraId="59220B2B" w14:textId="77777777" w:rsidR="002E67AE" w:rsidRDefault="00D87579" w:rsidP="002E67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Зауваження та пропозиції надсилати 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="002E67AE">
        <w:rPr>
          <w:sz w:val="28"/>
          <w:szCs w:val="28"/>
        </w:rPr>
        <w:t xml:space="preserve">77455, вул. Січових Стрільців, 55, селище </w:t>
      </w:r>
      <w:proofErr w:type="spellStart"/>
      <w:r w:rsidR="002E67AE">
        <w:rPr>
          <w:sz w:val="28"/>
          <w:szCs w:val="28"/>
        </w:rPr>
        <w:t>Лисець</w:t>
      </w:r>
      <w:proofErr w:type="spellEnd"/>
      <w:r w:rsidR="002E67AE">
        <w:rPr>
          <w:sz w:val="28"/>
          <w:szCs w:val="28"/>
        </w:rPr>
        <w:t xml:space="preserve">, Івано-Франківський район, Івано-Франківська область, виконавчий комітет </w:t>
      </w:r>
      <w:proofErr w:type="spellStart"/>
      <w:r w:rsidR="002E67AE">
        <w:rPr>
          <w:sz w:val="28"/>
          <w:szCs w:val="28"/>
        </w:rPr>
        <w:t>Лисецької</w:t>
      </w:r>
      <w:proofErr w:type="spellEnd"/>
      <w:r w:rsidR="002E67AE">
        <w:rPr>
          <w:sz w:val="28"/>
          <w:szCs w:val="28"/>
        </w:rPr>
        <w:t xml:space="preserve"> селищної ради.</w:t>
      </w:r>
    </w:p>
    <w:p w14:paraId="5CCF50A5" w14:textId="7DAFB790" w:rsidR="00792C5F" w:rsidRDefault="00792C5F" w:rsidP="00822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і пропозиції приймаються протягом одного місяця з дня оприлюднення проекту регуляторного акту та відповідного аналізу регуляторного впливу.</w:t>
      </w:r>
    </w:p>
    <w:p w14:paraId="1855B8EA" w14:textId="77777777" w:rsidR="00792C5F" w:rsidRDefault="00792C5F" w:rsidP="00822C9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Зауваження та пропозиції подаються у письмовому вигляді від фізичних осіб за особистим підписом; від юридичних осіб — на фірмових бланках, ( при наявності печатки) завірені печаткою.</w:t>
      </w:r>
    </w:p>
    <w:p w14:paraId="2BA39CDC" w14:textId="77777777" w:rsidR="00792C5F" w:rsidRDefault="00792C5F">
      <w:pPr>
        <w:jc w:val="both"/>
        <w:rPr>
          <w:b/>
          <w:bCs/>
          <w:sz w:val="28"/>
          <w:szCs w:val="28"/>
        </w:rPr>
      </w:pPr>
    </w:p>
    <w:p w14:paraId="3EC57213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37B607B0" w14:textId="77777777" w:rsidR="00822C9C" w:rsidRDefault="00822C9C">
      <w:pPr>
        <w:jc w:val="both"/>
        <w:rPr>
          <w:b/>
          <w:bCs/>
          <w:sz w:val="28"/>
          <w:szCs w:val="28"/>
        </w:rPr>
      </w:pPr>
    </w:p>
    <w:p w14:paraId="5D51BB09" w14:textId="752C9E55" w:rsidR="00792C5F" w:rsidRDefault="00792C5F" w:rsidP="00C77CF0">
      <w:pPr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Селищний голова            </w:t>
      </w:r>
      <w:bookmarkStart w:id="0" w:name="_GoBack"/>
      <w:bookmarkEnd w:id="0"/>
      <w:r w:rsidR="0010248E">
        <w:rPr>
          <w:b/>
          <w:sz w:val="28"/>
          <w:szCs w:val="28"/>
        </w:rPr>
        <w:t>Анатолій ЛУЩАК</w:t>
      </w:r>
    </w:p>
    <w:p w14:paraId="238128C7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2D063256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1C5D120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7CF4A831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50E54B66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078A5B9A" w14:textId="77777777" w:rsidR="00792C5F" w:rsidRDefault="00792C5F">
      <w:pPr>
        <w:shd w:val="clear" w:color="auto" w:fill="FFFFFF"/>
        <w:jc w:val="center"/>
        <w:textAlignment w:val="baseline"/>
        <w:rPr>
          <w:rFonts w:cs="Times New Roman"/>
          <w:b/>
          <w:bCs/>
          <w:sz w:val="28"/>
          <w:szCs w:val="28"/>
        </w:rPr>
      </w:pPr>
    </w:p>
    <w:p w14:paraId="61E8EABA" w14:textId="77777777" w:rsidR="00792C5F" w:rsidRDefault="00792C5F" w:rsidP="00822C9C">
      <w:pPr>
        <w:shd w:val="clear" w:color="auto" w:fill="FFFFFF"/>
        <w:textAlignment w:val="baseline"/>
        <w:rPr>
          <w:rFonts w:cs="Times New Roman"/>
          <w:b/>
          <w:bCs/>
          <w:sz w:val="28"/>
          <w:szCs w:val="28"/>
        </w:rPr>
      </w:pPr>
    </w:p>
    <w:sectPr w:rsidR="00792C5F" w:rsidSect="00CF094A">
      <w:pgSz w:w="11906" w:h="16838"/>
      <w:pgMar w:top="1134" w:right="851" w:bottom="992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F48B3"/>
    <w:rsid w:val="000063B1"/>
    <w:rsid w:val="00067CB9"/>
    <w:rsid w:val="00083B34"/>
    <w:rsid w:val="0010248E"/>
    <w:rsid w:val="002E67AE"/>
    <w:rsid w:val="0044132E"/>
    <w:rsid w:val="004753F6"/>
    <w:rsid w:val="00480616"/>
    <w:rsid w:val="004E05AA"/>
    <w:rsid w:val="0051259B"/>
    <w:rsid w:val="005D4BFF"/>
    <w:rsid w:val="00675B1A"/>
    <w:rsid w:val="00714883"/>
    <w:rsid w:val="00792C5F"/>
    <w:rsid w:val="007A2129"/>
    <w:rsid w:val="00822C9C"/>
    <w:rsid w:val="008F1E4F"/>
    <w:rsid w:val="008F48B3"/>
    <w:rsid w:val="00AC4B45"/>
    <w:rsid w:val="00B70B58"/>
    <w:rsid w:val="00BE2EBC"/>
    <w:rsid w:val="00C62612"/>
    <w:rsid w:val="00C77CF0"/>
    <w:rsid w:val="00C97300"/>
    <w:rsid w:val="00CF094A"/>
    <w:rsid w:val="00D0260A"/>
    <w:rsid w:val="00D1782C"/>
    <w:rsid w:val="00D81355"/>
    <w:rsid w:val="00D87579"/>
    <w:rsid w:val="00E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10BC0A"/>
  <w15:docId w15:val="{86A94E8A-A9F3-47D0-A069-56C1357F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A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05AA"/>
    <w:rPr>
      <w:b/>
      <w:bCs/>
      <w:sz w:val="28"/>
      <w:szCs w:val="28"/>
    </w:rPr>
  </w:style>
  <w:style w:type="character" w:customStyle="1" w:styleId="WW8Num1z1">
    <w:name w:val="WW8Num1z1"/>
    <w:rsid w:val="004E05AA"/>
  </w:style>
  <w:style w:type="character" w:customStyle="1" w:styleId="WW8Num1z2">
    <w:name w:val="WW8Num1z2"/>
    <w:rsid w:val="004E05AA"/>
  </w:style>
  <w:style w:type="character" w:customStyle="1" w:styleId="WW8Num1z3">
    <w:name w:val="WW8Num1z3"/>
    <w:rsid w:val="004E05AA"/>
  </w:style>
  <w:style w:type="character" w:customStyle="1" w:styleId="WW8Num1z4">
    <w:name w:val="WW8Num1z4"/>
    <w:rsid w:val="004E05AA"/>
  </w:style>
  <w:style w:type="character" w:customStyle="1" w:styleId="WW8Num1z5">
    <w:name w:val="WW8Num1z5"/>
    <w:rsid w:val="004E05AA"/>
  </w:style>
  <w:style w:type="character" w:customStyle="1" w:styleId="WW8Num1z6">
    <w:name w:val="WW8Num1z6"/>
    <w:rsid w:val="004E05AA"/>
  </w:style>
  <w:style w:type="character" w:customStyle="1" w:styleId="WW8Num1z7">
    <w:name w:val="WW8Num1z7"/>
    <w:rsid w:val="004E05AA"/>
  </w:style>
  <w:style w:type="character" w:customStyle="1" w:styleId="WW8Num1z8">
    <w:name w:val="WW8Num1z8"/>
    <w:rsid w:val="004E05AA"/>
  </w:style>
  <w:style w:type="character" w:customStyle="1" w:styleId="WW8Num2z0">
    <w:name w:val="WW8Num2z0"/>
    <w:rsid w:val="004E05AA"/>
  </w:style>
  <w:style w:type="character" w:customStyle="1" w:styleId="WW8Num2z1">
    <w:name w:val="WW8Num2z1"/>
    <w:rsid w:val="004E05AA"/>
  </w:style>
  <w:style w:type="character" w:customStyle="1" w:styleId="WW8Num2z2">
    <w:name w:val="WW8Num2z2"/>
    <w:rsid w:val="004E05AA"/>
  </w:style>
  <w:style w:type="character" w:customStyle="1" w:styleId="WW8Num2z3">
    <w:name w:val="WW8Num2z3"/>
    <w:rsid w:val="004E05AA"/>
  </w:style>
  <w:style w:type="character" w:customStyle="1" w:styleId="WW8Num2z4">
    <w:name w:val="WW8Num2z4"/>
    <w:rsid w:val="004E05AA"/>
  </w:style>
  <w:style w:type="character" w:customStyle="1" w:styleId="WW8Num2z5">
    <w:name w:val="WW8Num2z5"/>
    <w:rsid w:val="004E05AA"/>
  </w:style>
  <w:style w:type="character" w:customStyle="1" w:styleId="WW8Num2z6">
    <w:name w:val="WW8Num2z6"/>
    <w:rsid w:val="004E05AA"/>
  </w:style>
  <w:style w:type="character" w:customStyle="1" w:styleId="WW8Num2z7">
    <w:name w:val="WW8Num2z7"/>
    <w:rsid w:val="004E05AA"/>
  </w:style>
  <w:style w:type="character" w:customStyle="1" w:styleId="WW8Num2z8">
    <w:name w:val="WW8Num2z8"/>
    <w:rsid w:val="004E05AA"/>
  </w:style>
  <w:style w:type="character" w:customStyle="1" w:styleId="WW8Num3z0">
    <w:name w:val="WW8Num3z0"/>
    <w:rsid w:val="004E05AA"/>
  </w:style>
  <w:style w:type="character" w:customStyle="1" w:styleId="WW8Num3z1">
    <w:name w:val="WW8Num3z1"/>
    <w:rsid w:val="004E05AA"/>
  </w:style>
  <w:style w:type="character" w:customStyle="1" w:styleId="WW8Num3z2">
    <w:name w:val="WW8Num3z2"/>
    <w:rsid w:val="004E05AA"/>
  </w:style>
  <w:style w:type="character" w:customStyle="1" w:styleId="WW8Num3z3">
    <w:name w:val="WW8Num3z3"/>
    <w:rsid w:val="004E05AA"/>
  </w:style>
  <w:style w:type="character" w:customStyle="1" w:styleId="WW8Num3z4">
    <w:name w:val="WW8Num3z4"/>
    <w:rsid w:val="004E05AA"/>
  </w:style>
  <w:style w:type="character" w:customStyle="1" w:styleId="WW8Num3z5">
    <w:name w:val="WW8Num3z5"/>
    <w:rsid w:val="004E05AA"/>
  </w:style>
  <w:style w:type="character" w:customStyle="1" w:styleId="WW8Num3z6">
    <w:name w:val="WW8Num3z6"/>
    <w:rsid w:val="004E05AA"/>
  </w:style>
  <w:style w:type="character" w:customStyle="1" w:styleId="WW8Num3z7">
    <w:name w:val="WW8Num3z7"/>
    <w:rsid w:val="004E05AA"/>
  </w:style>
  <w:style w:type="character" w:customStyle="1" w:styleId="WW8Num3z8">
    <w:name w:val="WW8Num3z8"/>
    <w:rsid w:val="004E05AA"/>
  </w:style>
  <w:style w:type="character" w:customStyle="1" w:styleId="WW8Num4z0">
    <w:name w:val="WW8Num4z0"/>
    <w:rsid w:val="004E05AA"/>
    <w:rPr>
      <w:b w:val="0"/>
      <w:bCs w:val="0"/>
    </w:rPr>
  </w:style>
  <w:style w:type="character" w:customStyle="1" w:styleId="WW8Num4z1">
    <w:name w:val="WW8Num4z1"/>
    <w:rsid w:val="004E05AA"/>
  </w:style>
  <w:style w:type="character" w:customStyle="1" w:styleId="WW8Num4z2">
    <w:name w:val="WW8Num4z2"/>
    <w:rsid w:val="004E05AA"/>
  </w:style>
  <w:style w:type="character" w:customStyle="1" w:styleId="WW8Num4z3">
    <w:name w:val="WW8Num4z3"/>
    <w:rsid w:val="004E05AA"/>
  </w:style>
  <w:style w:type="character" w:customStyle="1" w:styleId="WW8Num4z4">
    <w:name w:val="WW8Num4z4"/>
    <w:rsid w:val="004E05AA"/>
  </w:style>
  <w:style w:type="character" w:customStyle="1" w:styleId="WW8Num4z5">
    <w:name w:val="WW8Num4z5"/>
    <w:rsid w:val="004E05AA"/>
  </w:style>
  <w:style w:type="character" w:customStyle="1" w:styleId="WW8Num4z6">
    <w:name w:val="WW8Num4z6"/>
    <w:rsid w:val="004E05AA"/>
  </w:style>
  <w:style w:type="character" w:customStyle="1" w:styleId="WW8Num4z7">
    <w:name w:val="WW8Num4z7"/>
    <w:rsid w:val="004E05AA"/>
  </w:style>
  <w:style w:type="character" w:customStyle="1" w:styleId="WW8Num4z8">
    <w:name w:val="WW8Num4z8"/>
    <w:rsid w:val="004E05AA"/>
  </w:style>
  <w:style w:type="character" w:customStyle="1" w:styleId="WW8Num5z0">
    <w:name w:val="WW8Num5z0"/>
    <w:rsid w:val="004E05AA"/>
    <w:rPr>
      <w:b w:val="0"/>
      <w:bCs w:val="0"/>
      <w:sz w:val="28"/>
      <w:szCs w:val="28"/>
    </w:rPr>
  </w:style>
  <w:style w:type="character" w:customStyle="1" w:styleId="WW8Num5z1">
    <w:name w:val="WW8Num5z1"/>
    <w:rsid w:val="004E05AA"/>
  </w:style>
  <w:style w:type="character" w:customStyle="1" w:styleId="WW8Num5z2">
    <w:name w:val="WW8Num5z2"/>
    <w:rsid w:val="004E05AA"/>
  </w:style>
  <w:style w:type="character" w:customStyle="1" w:styleId="WW8Num5z3">
    <w:name w:val="WW8Num5z3"/>
    <w:rsid w:val="004E05AA"/>
  </w:style>
  <w:style w:type="character" w:customStyle="1" w:styleId="WW8Num5z4">
    <w:name w:val="WW8Num5z4"/>
    <w:rsid w:val="004E05AA"/>
  </w:style>
  <w:style w:type="character" w:customStyle="1" w:styleId="WW8Num5z5">
    <w:name w:val="WW8Num5z5"/>
    <w:rsid w:val="004E05AA"/>
  </w:style>
  <w:style w:type="character" w:customStyle="1" w:styleId="WW8Num5z6">
    <w:name w:val="WW8Num5z6"/>
    <w:rsid w:val="004E05AA"/>
  </w:style>
  <w:style w:type="character" w:customStyle="1" w:styleId="WW8Num5z7">
    <w:name w:val="WW8Num5z7"/>
    <w:rsid w:val="004E05AA"/>
  </w:style>
  <w:style w:type="character" w:customStyle="1" w:styleId="WW8Num5z8">
    <w:name w:val="WW8Num5z8"/>
    <w:rsid w:val="004E05AA"/>
  </w:style>
  <w:style w:type="character" w:customStyle="1" w:styleId="WW8Num6z0">
    <w:name w:val="WW8Num6z0"/>
    <w:rsid w:val="004E05AA"/>
  </w:style>
  <w:style w:type="character" w:customStyle="1" w:styleId="WW8Num6z1">
    <w:name w:val="WW8Num6z1"/>
    <w:rsid w:val="004E05AA"/>
  </w:style>
  <w:style w:type="character" w:customStyle="1" w:styleId="WW8Num6z2">
    <w:name w:val="WW8Num6z2"/>
    <w:rsid w:val="004E05AA"/>
    <w:rPr>
      <w:b w:val="0"/>
      <w:bCs w:val="0"/>
    </w:rPr>
  </w:style>
  <w:style w:type="character" w:customStyle="1" w:styleId="WW8Num6z3">
    <w:name w:val="WW8Num6z3"/>
    <w:rsid w:val="004E05AA"/>
  </w:style>
  <w:style w:type="character" w:customStyle="1" w:styleId="WW8Num6z4">
    <w:name w:val="WW8Num6z4"/>
    <w:rsid w:val="004E05AA"/>
  </w:style>
  <w:style w:type="character" w:customStyle="1" w:styleId="WW8Num6z5">
    <w:name w:val="WW8Num6z5"/>
    <w:rsid w:val="004E05AA"/>
  </w:style>
  <w:style w:type="character" w:customStyle="1" w:styleId="WW8Num6z6">
    <w:name w:val="WW8Num6z6"/>
    <w:rsid w:val="004E05AA"/>
  </w:style>
  <w:style w:type="character" w:customStyle="1" w:styleId="WW8Num6z7">
    <w:name w:val="WW8Num6z7"/>
    <w:rsid w:val="004E05AA"/>
  </w:style>
  <w:style w:type="character" w:customStyle="1" w:styleId="WW8Num6z8">
    <w:name w:val="WW8Num6z8"/>
    <w:rsid w:val="004E05AA"/>
  </w:style>
  <w:style w:type="character" w:customStyle="1" w:styleId="WW8Num7z0">
    <w:name w:val="WW8Num7z0"/>
    <w:rsid w:val="004E05AA"/>
  </w:style>
  <w:style w:type="character" w:customStyle="1" w:styleId="WW8Num8z0">
    <w:name w:val="WW8Num8z0"/>
    <w:rsid w:val="004E05AA"/>
    <w:rPr>
      <w:rFonts w:ascii="Times New Roman" w:hAnsi="Times New Roman" w:cs="Times New Roman"/>
      <w:b w:val="0"/>
      <w:bCs w:val="0"/>
      <w:color w:val="000000"/>
      <w:sz w:val="28"/>
      <w:szCs w:val="28"/>
      <w:lang w:val="uk-UA"/>
    </w:rPr>
  </w:style>
  <w:style w:type="character" w:customStyle="1" w:styleId="WW8Num8z1">
    <w:name w:val="WW8Num8z1"/>
    <w:rsid w:val="004E05AA"/>
  </w:style>
  <w:style w:type="character" w:customStyle="1" w:styleId="WW8Num8z2">
    <w:name w:val="WW8Num8z2"/>
    <w:rsid w:val="004E05AA"/>
  </w:style>
  <w:style w:type="character" w:customStyle="1" w:styleId="WW8Num8z3">
    <w:name w:val="WW8Num8z3"/>
    <w:rsid w:val="004E05AA"/>
  </w:style>
  <w:style w:type="character" w:customStyle="1" w:styleId="WW8Num8z4">
    <w:name w:val="WW8Num8z4"/>
    <w:rsid w:val="004E05AA"/>
  </w:style>
  <w:style w:type="character" w:customStyle="1" w:styleId="WW8Num8z5">
    <w:name w:val="WW8Num8z5"/>
    <w:rsid w:val="004E05AA"/>
  </w:style>
  <w:style w:type="character" w:customStyle="1" w:styleId="WW8Num8z6">
    <w:name w:val="WW8Num8z6"/>
    <w:rsid w:val="004E05AA"/>
  </w:style>
  <w:style w:type="character" w:customStyle="1" w:styleId="WW8Num8z7">
    <w:name w:val="WW8Num8z7"/>
    <w:rsid w:val="004E05AA"/>
  </w:style>
  <w:style w:type="character" w:customStyle="1" w:styleId="WW8Num8z8">
    <w:name w:val="WW8Num8z8"/>
    <w:rsid w:val="004E05AA"/>
  </w:style>
  <w:style w:type="character" w:customStyle="1" w:styleId="WW8Num9z0">
    <w:name w:val="WW8Num9z0"/>
    <w:rsid w:val="004E05AA"/>
  </w:style>
  <w:style w:type="character" w:customStyle="1" w:styleId="WW8Num9z1">
    <w:name w:val="WW8Num9z1"/>
    <w:rsid w:val="004E05AA"/>
  </w:style>
  <w:style w:type="character" w:customStyle="1" w:styleId="WW8Num9z2">
    <w:name w:val="WW8Num9z2"/>
    <w:rsid w:val="004E05AA"/>
  </w:style>
  <w:style w:type="character" w:customStyle="1" w:styleId="WW8Num9z3">
    <w:name w:val="WW8Num9z3"/>
    <w:rsid w:val="004E05AA"/>
  </w:style>
  <w:style w:type="character" w:customStyle="1" w:styleId="WW8Num9z4">
    <w:name w:val="WW8Num9z4"/>
    <w:rsid w:val="004E05AA"/>
  </w:style>
  <w:style w:type="character" w:customStyle="1" w:styleId="WW8Num9z5">
    <w:name w:val="WW8Num9z5"/>
    <w:rsid w:val="004E05AA"/>
  </w:style>
  <w:style w:type="character" w:customStyle="1" w:styleId="WW8Num9z6">
    <w:name w:val="WW8Num9z6"/>
    <w:rsid w:val="004E05AA"/>
  </w:style>
  <w:style w:type="character" w:customStyle="1" w:styleId="WW8Num9z7">
    <w:name w:val="WW8Num9z7"/>
    <w:rsid w:val="004E05AA"/>
  </w:style>
  <w:style w:type="character" w:customStyle="1" w:styleId="WW8Num9z8">
    <w:name w:val="WW8Num9z8"/>
    <w:rsid w:val="004E05AA"/>
  </w:style>
  <w:style w:type="character" w:customStyle="1" w:styleId="WW8Num10z0">
    <w:name w:val="WW8Num10z0"/>
    <w:rsid w:val="004E05AA"/>
  </w:style>
  <w:style w:type="character" w:customStyle="1" w:styleId="WW8Num10z1">
    <w:name w:val="WW8Num10z1"/>
    <w:rsid w:val="004E05AA"/>
    <w:rPr>
      <w:b/>
      <w:bCs/>
    </w:rPr>
  </w:style>
  <w:style w:type="character" w:customStyle="1" w:styleId="WW8Num10z2">
    <w:name w:val="WW8Num10z2"/>
    <w:rsid w:val="004E05AA"/>
  </w:style>
  <w:style w:type="character" w:customStyle="1" w:styleId="WW8Num10z3">
    <w:name w:val="WW8Num10z3"/>
    <w:rsid w:val="004E05AA"/>
  </w:style>
  <w:style w:type="character" w:customStyle="1" w:styleId="WW8Num10z4">
    <w:name w:val="WW8Num10z4"/>
    <w:rsid w:val="004E05AA"/>
  </w:style>
  <w:style w:type="character" w:customStyle="1" w:styleId="WW8Num10z5">
    <w:name w:val="WW8Num10z5"/>
    <w:rsid w:val="004E05AA"/>
  </w:style>
  <w:style w:type="character" w:customStyle="1" w:styleId="WW8Num10z6">
    <w:name w:val="WW8Num10z6"/>
    <w:rsid w:val="004E05AA"/>
  </w:style>
  <w:style w:type="character" w:customStyle="1" w:styleId="WW8Num10z7">
    <w:name w:val="WW8Num10z7"/>
    <w:rsid w:val="004E05AA"/>
  </w:style>
  <w:style w:type="character" w:customStyle="1" w:styleId="WW8Num10z8">
    <w:name w:val="WW8Num10z8"/>
    <w:rsid w:val="004E05AA"/>
  </w:style>
  <w:style w:type="character" w:customStyle="1" w:styleId="WW8Num11z0">
    <w:name w:val="WW8Num11z0"/>
    <w:rsid w:val="004E05AA"/>
    <w:rPr>
      <w:rFonts w:ascii="Symbol" w:hAnsi="Symbol" w:cs="OpenSymbol"/>
    </w:rPr>
  </w:style>
  <w:style w:type="character" w:customStyle="1" w:styleId="WW8Num11z1">
    <w:name w:val="WW8Num11z1"/>
    <w:rsid w:val="004E05AA"/>
  </w:style>
  <w:style w:type="character" w:customStyle="1" w:styleId="WW8Num11z2">
    <w:name w:val="WW8Num11z2"/>
    <w:rsid w:val="004E05AA"/>
  </w:style>
  <w:style w:type="character" w:customStyle="1" w:styleId="WW8Num11z3">
    <w:name w:val="WW8Num11z3"/>
    <w:rsid w:val="004E05AA"/>
  </w:style>
  <w:style w:type="character" w:customStyle="1" w:styleId="WW8Num11z4">
    <w:name w:val="WW8Num11z4"/>
    <w:rsid w:val="004E05AA"/>
  </w:style>
  <w:style w:type="character" w:customStyle="1" w:styleId="WW8Num11z5">
    <w:name w:val="WW8Num11z5"/>
    <w:rsid w:val="004E05AA"/>
  </w:style>
  <w:style w:type="character" w:customStyle="1" w:styleId="WW8Num11z6">
    <w:name w:val="WW8Num11z6"/>
    <w:rsid w:val="004E05AA"/>
  </w:style>
  <w:style w:type="character" w:customStyle="1" w:styleId="WW8Num11z7">
    <w:name w:val="WW8Num11z7"/>
    <w:rsid w:val="004E05AA"/>
  </w:style>
  <w:style w:type="character" w:customStyle="1" w:styleId="WW8Num11z8">
    <w:name w:val="WW8Num11z8"/>
    <w:rsid w:val="004E05AA"/>
  </w:style>
  <w:style w:type="character" w:customStyle="1" w:styleId="WW8Num12z0">
    <w:name w:val="WW8Num12z0"/>
    <w:rsid w:val="004E05AA"/>
  </w:style>
  <w:style w:type="character" w:customStyle="1" w:styleId="WW8Num12z1">
    <w:name w:val="WW8Num12z1"/>
    <w:rsid w:val="004E05AA"/>
  </w:style>
  <w:style w:type="character" w:customStyle="1" w:styleId="WW8Num12z2">
    <w:name w:val="WW8Num12z2"/>
    <w:rsid w:val="004E05AA"/>
  </w:style>
  <w:style w:type="character" w:customStyle="1" w:styleId="WW8Num12z3">
    <w:name w:val="WW8Num12z3"/>
    <w:rsid w:val="004E05AA"/>
  </w:style>
  <w:style w:type="character" w:customStyle="1" w:styleId="WW8Num12z4">
    <w:name w:val="WW8Num12z4"/>
    <w:rsid w:val="004E05AA"/>
  </w:style>
  <w:style w:type="character" w:customStyle="1" w:styleId="WW8Num12z5">
    <w:name w:val="WW8Num12z5"/>
    <w:rsid w:val="004E05AA"/>
  </w:style>
  <w:style w:type="character" w:customStyle="1" w:styleId="WW8Num12z6">
    <w:name w:val="WW8Num12z6"/>
    <w:rsid w:val="004E05AA"/>
  </w:style>
  <w:style w:type="character" w:customStyle="1" w:styleId="WW8Num12z7">
    <w:name w:val="WW8Num12z7"/>
    <w:rsid w:val="004E05AA"/>
  </w:style>
  <w:style w:type="character" w:customStyle="1" w:styleId="WW8Num12z8">
    <w:name w:val="WW8Num12z8"/>
    <w:rsid w:val="004E05AA"/>
  </w:style>
  <w:style w:type="character" w:customStyle="1" w:styleId="WW8Num7z1">
    <w:name w:val="WW8Num7z1"/>
    <w:rsid w:val="004E05AA"/>
  </w:style>
  <w:style w:type="character" w:customStyle="1" w:styleId="WW8Num7z2">
    <w:name w:val="WW8Num7z2"/>
    <w:rsid w:val="004E05AA"/>
  </w:style>
  <w:style w:type="character" w:customStyle="1" w:styleId="WW8Num7z3">
    <w:name w:val="WW8Num7z3"/>
    <w:rsid w:val="004E05AA"/>
  </w:style>
  <w:style w:type="character" w:customStyle="1" w:styleId="WW8Num7z4">
    <w:name w:val="WW8Num7z4"/>
    <w:rsid w:val="004E05AA"/>
  </w:style>
  <w:style w:type="character" w:customStyle="1" w:styleId="WW8Num7z5">
    <w:name w:val="WW8Num7z5"/>
    <w:rsid w:val="004E05AA"/>
  </w:style>
  <w:style w:type="character" w:customStyle="1" w:styleId="WW8Num7z6">
    <w:name w:val="WW8Num7z6"/>
    <w:rsid w:val="004E05AA"/>
  </w:style>
  <w:style w:type="character" w:customStyle="1" w:styleId="WW8Num7z7">
    <w:name w:val="WW8Num7z7"/>
    <w:rsid w:val="004E05AA"/>
  </w:style>
  <w:style w:type="character" w:customStyle="1" w:styleId="WW8Num7z8">
    <w:name w:val="WW8Num7z8"/>
    <w:rsid w:val="004E05AA"/>
  </w:style>
  <w:style w:type="character" w:customStyle="1" w:styleId="a3">
    <w:name w:val="Символ нумерации"/>
    <w:rsid w:val="004E05AA"/>
    <w:rPr>
      <w:b/>
      <w:bCs/>
    </w:rPr>
  </w:style>
  <w:style w:type="character" w:styleId="a4">
    <w:name w:val="Emphasis"/>
    <w:qFormat/>
    <w:rsid w:val="004E05AA"/>
    <w:rPr>
      <w:i/>
      <w:iCs/>
    </w:rPr>
  </w:style>
  <w:style w:type="character" w:customStyle="1" w:styleId="1">
    <w:name w:val="Основной шрифт абзаца1"/>
    <w:rsid w:val="004E05AA"/>
  </w:style>
  <w:style w:type="character" w:customStyle="1" w:styleId="rvts46">
    <w:name w:val="rvts46"/>
    <w:basedOn w:val="1"/>
    <w:rsid w:val="004E05AA"/>
  </w:style>
  <w:style w:type="character" w:customStyle="1" w:styleId="apple-converted-space">
    <w:name w:val="apple-converted-space"/>
    <w:basedOn w:val="1"/>
    <w:rsid w:val="004E05AA"/>
  </w:style>
  <w:style w:type="character" w:styleId="a5">
    <w:name w:val="Hyperlink"/>
    <w:basedOn w:val="1"/>
    <w:rsid w:val="004E05AA"/>
    <w:rPr>
      <w:color w:val="0000FF"/>
      <w:u w:val="single"/>
    </w:rPr>
  </w:style>
  <w:style w:type="character" w:customStyle="1" w:styleId="a6">
    <w:name w:val="Маркеры списка"/>
    <w:rsid w:val="004E05AA"/>
    <w:rPr>
      <w:rFonts w:ascii="OpenSymbol" w:eastAsia="OpenSymbol" w:hAnsi="OpenSymbol" w:cs="OpenSymbol"/>
    </w:rPr>
  </w:style>
  <w:style w:type="character" w:styleId="a7">
    <w:name w:val="Strong"/>
    <w:qFormat/>
    <w:rsid w:val="004E05AA"/>
    <w:rPr>
      <w:b/>
      <w:bCs/>
    </w:rPr>
  </w:style>
  <w:style w:type="character" w:customStyle="1" w:styleId="st1">
    <w:name w:val="st1"/>
    <w:basedOn w:val="1"/>
    <w:rsid w:val="004E05AA"/>
  </w:style>
  <w:style w:type="paragraph" w:customStyle="1" w:styleId="10">
    <w:name w:val="Заголовок1"/>
    <w:basedOn w:val="a"/>
    <w:next w:val="a8"/>
    <w:rsid w:val="004E05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rsid w:val="004E05AA"/>
    <w:pPr>
      <w:spacing w:after="120"/>
    </w:pPr>
  </w:style>
  <w:style w:type="paragraph" w:styleId="a9">
    <w:name w:val="List"/>
    <w:basedOn w:val="a8"/>
    <w:rsid w:val="004E05AA"/>
  </w:style>
  <w:style w:type="paragraph" w:customStyle="1" w:styleId="11">
    <w:name w:val="Название1"/>
    <w:basedOn w:val="a"/>
    <w:rsid w:val="004E05A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05AA"/>
    <w:pPr>
      <w:suppressLineNumbers/>
    </w:pPr>
  </w:style>
  <w:style w:type="paragraph" w:customStyle="1" w:styleId="aa">
    <w:name w:val="Содержимое таблицы"/>
    <w:basedOn w:val="a"/>
    <w:rsid w:val="004E05AA"/>
    <w:pPr>
      <w:suppressLineNumbers/>
    </w:pPr>
  </w:style>
  <w:style w:type="paragraph" w:customStyle="1" w:styleId="ab">
    <w:name w:val="Заголовок таблицы"/>
    <w:basedOn w:val="aa"/>
    <w:rsid w:val="004E05AA"/>
    <w:pPr>
      <w:jc w:val="center"/>
    </w:pPr>
    <w:rPr>
      <w:b/>
      <w:bCs/>
    </w:rPr>
  </w:style>
  <w:style w:type="paragraph" w:customStyle="1" w:styleId="rvps2">
    <w:name w:val="rvps2"/>
    <w:basedOn w:val="a"/>
    <w:rsid w:val="004E05AA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Жарікова</dc:creator>
  <cp:lastModifiedBy>Admyn</cp:lastModifiedBy>
  <cp:revision>16</cp:revision>
  <cp:lastPrinted>2021-04-16T11:36:00Z</cp:lastPrinted>
  <dcterms:created xsi:type="dcterms:W3CDTF">2019-04-15T05:50:00Z</dcterms:created>
  <dcterms:modified xsi:type="dcterms:W3CDTF">2022-09-13T07:15:00Z</dcterms:modified>
</cp:coreProperties>
</file>