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5B4F13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07F5734F" w14:textId="77777777" w:rsidR="00792C5F" w:rsidRDefault="00792C5F" w:rsidP="00E04962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Повідомлення</w:t>
      </w:r>
    </w:p>
    <w:p w14:paraId="6E554449" w14:textId="2DBFBE6C" w:rsidR="00E722F0" w:rsidRDefault="00792C5F" w:rsidP="00E04962">
      <w:pPr>
        <w:jc w:val="center"/>
        <w:rPr>
          <w:b/>
          <w:sz w:val="28"/>
          <w:szCs w:val="28"/>
        </w:rPr>
      </w:pPr>
      <w:r w:rsidRPr="00E04962">
        <w:rPr>
          <w:b/>
          <w:sz w:val="28"/>
          <w:szCs w:val="28"/>
        </w:rPr>
        <w:t xml:space="preserve">про </w:t>
      </w:r>
      <w:r w:rsidR="00E04962" w:rsidRPr="00E04962">
        <w:rPr>
          <w:b/>
          <w:sz w:val="28"/>
          <w:szCs w:val="28"/>
        </w:rPr>
        <w:t xml:space="preserve"> </w:t>
      </w:r>
      <w:r w:rsidRPr="00E04962">
        <w:rPr>
          <w:b/>
          <w:sz w:val="28"/>
          <w:szCs w:val="28"/>
        </w:rPr>
        <w:t>оприлюдненн</w:t>
      </w:r>
      <w:r w:rsidR="00F409DC" w:rsidRPr="00E04962">
        <w:rPr>
          <w:b/>
          <w:sz w:val="28"/>
          <w:szCs w:val="28"/>
        </w:rPr>
        <w:t xml:space="preserve">я </w:t>
      </w:r>
      <w:r w:rsidR="00E04962" w:rsidRPr="00E04962">
        <w:rPr>
          <w:b/>
          <w:sz w:val="28"/>
          <w:szCs w:val="28"/>
        </w:rPr>
        <w:t xml:space="preserve"> </w:t>
      </w:r>
      <w:r w:rsidR="00F409DC" w:rsidRPr="00E04962">
        <w:rPr>
          <w:b/>
          <w:sz w:val="28"/>
          <w:szCs w:val="28"/>
        </w:rPr>
        <w:t xml:space="preserve">регуляторного акту  - </w:t>
      </w:r>
      <w:r w:rsidR="00E04962" w:rsidRPr="00E04962">
        <w:rPr>
          <w:b/>
          <w:sz w:val="28"/>
          <w:szCs w:val="28"/>
        </w:rPr>
        <w:t xml:space="preserve"> </w:t>
      </w:r>
      <w:r w:rsidR="00F409DC" w:rsidRPr="00E04962">
        <w:rPr>
          <w:b/>
          <w:sz w:val="28"/>
          <w:szCs w:val="28"/>
        </w:rPr>
        <w:t>проекту</w:t>
      </w:r>
      <w:r w:rsidR="00E04962" w:rsidRPr="00E04962">
        <w:rPr>
          <w:b/>
          <w:sz w:val="28"/>
          <w:szCs w:val="28"/>
        </w:rPr>
        <w:t xml:space="preserve">    </w:t>
      </w:r>
      <w:r w:rsidRPr="00E04962">
        <w:rPr>
          <w:b/>
          <w:sz w:val="28"/>
          <w:szCs w:val="28"/>
        </w:rPr>
        <w:t xml:space="preserve">рішення </w:t>
      </w:r>
      <w:r w:rsidR="00E04962" w:rsidRPr="00E04962">
        <w:rPr>
          <w:b/>
          <w:sz w:val="28"/>
          <w:szCs w:val="28"/>
        </w:rPr>
        <w:t xml:space="preserve"> </w:t>
      </w:r>
      <w:r w:rsidRPr="00E04962">
        <w:rPr>
          <w:b/>
          <w:sz w:val="28"/>
          <w:szCs w:val="28"/>
        </w:rPr>
        <w:t xml:space="preserve">сесії </w:t>
      </w:r>
      <w:proofErr w:type="spellStart"/>
      <w:r w:rsidR="00653194">
        <w:rPr>
          <w:b/>
          <w:sz w:val="28"/>
          <w:szCs w:val="28"/>
        </w:rPr>
        <w:t>Лисецької</w:t>
      </w:r>
      <w:proofErr w:type="spellEnd"/>
      <w:r w:rsidR="00F409DC" w:rsidRPr="00E04962">
        <w:rPr>
          <w:b/>
          <w:sz w:val="28"/>
          <w:szCs w:val="28"/>
        </w:rPr>
        <w:t xml:space="preserve"> селищної ради</w:t>
      </w:r>
      <w:r w:rsidR="00E04962" w:rsidRPr="00E04962">
        <w:rPr>
          <w:b/>
          <w:sz w:val="28"/>
          <w:szCs w:val="28"/>
        </w:rPr>
        <w:t xml:space="preserve">   </w:t>
      </w:r>
      <w:r w:rsidR="00653194">
        <w:rPr>
          <w:b/>
          <w:sz w:val="28"/>
          <w:szCs w:val="28"/>
        </w:rPr>
        <w:t xml:space="preserve">Івано-Франківського </w:t>
      </w:r>
      <w:r w:rsidR="00E04962" w:rsidRPr="00E04962">
        <w:rPr>
          <w:b/>
          <w:sz w:val="28"/>
          <w:szCs w:val="28"/>
        </w:rPr>
        <w:t xml:space="preserve"> району </w:t>
      </w:r>
      <w:r w:rsidR="00653194">
        <w:rPr>
          <w:b/>
          <w:sz w:val="28"/>
          <w:szCs w:val="28"/>
        </w:rPr>
        <w:t>Івано-Франківської</w:t>
      </w:r>
      <w:r w:rsidR="00F409DC" w:rsidRPr="00E04962">
        <w:rPr>
          <w:b/>
          <w:sz w:val="28"/>
          <w:szCs w:val="28"/>
        </w:rPr>
        <w:t xml:space="preserve"> області</w:t>
      </w:r>
      <w:r w:rsidR="00E04962" w:rsidRPr="00E04962">
        <w:rPr>
          <w:b/>
          <w:sz w:val="28"/>
          <w:szCs w:val="28"/>
        </w:rPr>
        <w:t xml:space="preserve">  </w:t>
      </w:r>
      <w:r w:rsidR="005E2363" w:rsidRPr="00E04962">
        <w:rPr>
          <w:b/>
          <w:sz w:val="28"/>
          <w:szCs w:val="28"/>
        </w:rPr>
        <w:t>«</w:t>
      </w:r>
      <w:r w:rsidR="00BE2B14" w:rsidRPr="00E04962">
        <w:rPr>
          <w:b/>
          <w:sz w:val="28"/>
          <w:szCs w:val="28"/>
        </w:rPr>
        <w:t xml:space="preserve">Про </w:t>
      </w:r>
      <w:r w:rsidR="00F409DC" w:rsidRPr="00E04962">
        <w:rPr>
          <w:b/>
          <w:sz w:val="28"/>
          <w:szCs w:val="28"/>
        </w:rPr>
        <w:t>встановлення ставок та пільг із</w:t>
      </w:r>
      <w:r w:rsidR="005A4D15">
        <w:rPr>
          <w:b/>
          <w:sz w:val="28"/>
          <w:szCs w:val="28"/>
        </w:rPr>
        <w:t xml:space="preserve"> сплати</w:t>
      </w:r>
      <w:r w:rsidR="00E04962" w:rsidRPr="00E04962">
        <w:rPr>
          <w:b/>
          <w:sz w:val="28"/>
          <w:szCs w:val="28"/>
        </w:rPr>
        <w:t xml:space="preserve"> </w:t>
      </w:r>
      <w:r w:rsidR="00E722F0">
        <w:rPr>
          <w:b/>
          <w:sz w:val="28"/>
          <w:szCs w:val="28"/>
        </w:rPr>
        <w:t xml:space="preserve">   </w:t>
      </w:r>
      <w:r w:rsidR="00F409DC" w:rsidRPr="00E04962">
        <w:rPr>
          <w:b/>
          <w:sz w:val="28"/>
          <w:szCs w:val="28"/>
        </w:rPr>
        <w:t>земельного</w:t>
      </w:r>
      <w:r w:rsidR="00BE2B14" w:rsidRPr="00E04962">
        <w:rPr>
          <w:b/>
          <w:sz w:val="28"/>
          <w:szCs w:val="28"/>
        </w:rPr>
        <w:t xml:space="preserve"> </w:t>
      </w:r>
      <w:r w:rsidR="00E04962" w:rsidRPr="00E04962">
        <w:rPr>
          <w:b/>
          <w:sz w:val="28"/>
          <w:szCs w:val="28"/>
        </w:rPr>
        <w:t xml:space="preserve"> </w:t>
      </w:r>
      <w:r w:rsidR="00F409DC" w:rsidRPr="00E04962">
        <w:rPr>
          <w:b/>
          <w:sz w:val="28"/>
          <w:szCs w:val="28"/>
        </w:rPr>
        <w:t>податку</w:t>
      </w:r>
      <w:r w:rsidR="00E722F0">
        <w:rPr>
          <w:b/>
          <w:sz w:val="28"/>
          <w:szCs w:val="28"/>
        </w:rPr>
        <w:t xml:space="preserve"> на території </w:t>
      </w:r>
      <w:proofErr w:type="spellStart"/>
      <w:r w:rsidR="00D869D3">
        <w:rPr>
          <w:b/>
          <w:sz w:val="28"/>
          <w:szCs w:val="28"/>
        </w:rPr>
        <w:t>Лисецької</w:t>
      </w:r>
      <w:proofErr w:type="spellEnd"/>
      <w:r w:rsidR="00E722F0">
        <w:rPr>
          <w:b/>
          <w:sz w:val="28"/>
          <w:szCs w:val="28"/>
        </w:rPr>
        <w:t xml:space="preserve"> селищної ради</w:t>
      </w:r>
      <w:r w:rsidR="00F409DC" w:rsidRPr="00E04962">
        <w:rPr>
          <w:b/>
          <w:sz w:val="28"/>
          <w:szCs w:val="28"/>
        </w:rPr>
        <w:t xml:space="preserve"> </w:t>
      </w:r>
    </w:p>
    <w:p w14:paraId="58299343" w14:textId="7D5D24C2" w:rsidR="00792C5F" w:rsidRPr="00E04962" w:rsidRDefault="00E04962" w:rsidP="00E04962">
      <w:pPr>
        <w:jc w:val="center"/>
        <w:rPr>
          <w:b/>
          <w:sz w:val="28"/>
          <w:szCs w:val="28"/>
        </w:rPr>
      </w:pPr>
      <w:r w:rsidRPr="00E04962">
        <w:rPr>
          <w:b/>
          <w:sz w:val="28"/>
          <w:szCs w:val="28"/>
        </w:rPr>
        <w:t>на 202</w:t>
      </w:r>
      <w:r w:rsidR="00D869D3">
        <w:rPr>
          <w:b/>
          <w:sz w:val="28"/>
          <w:szCs w:val="28"/>
        </w:rPr>
        <w:t>3</w:t>
      </w:r>
      <w:r w:rsidR="00BE2B14" w:rsidRPr="00E04962">
        <w:rPr>
          <w:b/>
          <w:sz w:val="28"/>
          <w:szCs w:val="28"/>
        </w:rPr>
        <w:t xml:space="preserve"> рік</w:t>
      </w:r>
      <w:r w:rsidR="005E2363" w:rsidRPr="00E04962">
        <w:rPr>
          <w:b/>
          <w:sz w:val="28"/>
          <w:szCs w:val="28"/>
        </w:rPr>
        <w:t>»</w:t>
      </w:r>
    </w:p>
    <w:p w14:paraId="4E035D29" w14:textId="77777777" w:rsidR="00792C5F" w:rsidRPr="00E04962" w:rsidRDefault="00792C5F" w:rsidP="00E04962">
      <w:pPr>
        <w:rPr>
          <w:rFonts w:cs="Times New Roman"/>
          <w:sz w:val="28"/>
          <w:szCs w:val="28"/>
        </w:rPr>
      </w:pPr>
    </w:p>
    <w:p w14:paraId="7219D658" w14:textId="4D2C5A74" w:rsidR="00792C5F" w:rsidRPr="002768A8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768A8">
        <w:rPr>
          <w:sz w:val="28"/>
          <w:szCs w:val="28"/>
        </w:rPr>
        <w:t xml:space="preserve">  </w:t>
      </w:r>
      <w:r w:rsidR="005E2363" w:rsidRPr="002768A8">
        <w:rPr>
          <w:sz w:val="28"/>
          <w:szCs w:val="28"/>
        </w:rPr>
        <w:tab/>
      </w:r>
      <w:r w:rsidRPr="002768A8">
        <w:rPr>
          <w:sz w:val="28"/>
          <w:szCs w:val="28"/>
        </w:rPr>
        <w:t xml:space="preserve"> </w:t>
      </w:r>
      <w:proofErr w:type="spellStart"/>
      <w:r w:rsidR="00D869D3">
        <w:rPr>
          <w:sz w:val="28"/>
          <w:szCs w:val="28"/>
        </w:rPr>
        <w:t>Лисецька</w:t>
      </w:r>
      <w:proofErr w:type="spellEnd"/>
      <w:r w:rsidR="0041174B">
        <w:rPr>
          <w:sz w:val="28"/>
          <w:szCs w:val="28"/>
        </w:rPr>
        <w:t xml:space="preserve"> селищна рада </w:t>
      </w:r>
      <w:r w:rsidR="00D869D3">
        <w:rPr>
          <w:sz w:val="28"/>
          <w:szCs w:val="28"/>
        </w:rPr>
        <w:t xml:space="preserve">Івано-Франківського </w:t>
      </w:r>
      <w:r w:rsidRPr="002768A8">
        <w:rPr>
          <w:sz w:val="28"/>
          <w:szCs w:val="28"/>
        </w:rPr>
        <w:t xml:space="preserve">району </w:t>
      </w:r>
      <w:r w:rsidR="00D869D3">
        <w:rPr>
          <w:sz w:val="28"/>
          <w:szCs w:val="28"/>
        </w:rPr>
        <w:t>Івано-Франківської</w:t>
      </w:r>
      <w:r w:rsidRPr="002768A8">
        <w:rPr>
          <w:sz w:val="28"/>
          <w:szCs w:val="28"/>
        </w:rPr>
        <w:t xml:space="preserve"> області повідомляє, що </w:t>
      </w:r>
      <w:r w:rsidR="00B32F7D">
        <w:rPr>
          <w:sz w:val="28"/>
          <w:szCs w:val="28"/>
        </w:rPr>
        <w:t>виконавчим комітетом</w:t>
      </w:r>
      <w:r w:rsidRPr="002768A8">
        <w:rPr>
          <w:sz w:val="28"/>
          <w:szCs w:val="28"/>
        </w:rPr>
        <w:t xml:space="preserve"> </w:t>
      </w:r>
      <w:proofErr w:type="spellStart"/>
      <w:r w:rsidR="00B74F57">
        <w:rPr>
          <w:sz w:val="28"/>
          <w:szCs w:val="28"/>
        </w:rPr>
        <w:t>Лисецької</w:t>
      </w:r>
      <w:proofErr w:type="spellEnd"/>
      <w:r w:rsidR="00B74F57">
        <w:rPr>
          <w:sz w:val="28"/>
          <w:szCs w:val="28"/>
        </w:rPr>
        <w:t xml:space="preserve"> </w:t>
      </w:r>
      <w:r w:rsidRPr="002768A8">
        <w:rPr>
          <w:sz w:val="28"/>
          <w:szCs w:val="28"/>
        </w:rPr>
        <w:t xml:space="preserve">селищної ради </w:t>
      </w:r>
      <w:r w:rsidR="0015408D">
        <w:rPr>
          <w:sz w:val="28"/>
          <w:szCs w:val="28"/>
        </w:rPr>
        <w:t xml:space="preserve"> </w:t>
      </w:r>
      <w:r w:rsidRPr="002768A8">
        <w:rPr>
          <w:sz w:val="28"/>
          <w:szCs w:val="28"/>
        </w:rPr>
        <w:t xml:space="preserve">розроблено регуляторний акт — проект рішення </w:t>
      </w:r>
      <w:proofErr w:type="spellStart"/>
      <w:r w:rsidR="00B03652">
        <w:rPr>
          <w:sz w:val="28"/>
          <w:szCs w:val="28"/>
        </w:rPr>
        <w:t>Лисецької</w:t>
      </w:r>
      <w:proofErr w:type="spellEnd"/>
      <w:r w:rsidRPr="002768A8">
        <w:rPr>
          <w:sz w:val="28"/>
          <w:szCs w:val="28"/>
        </w:rPr>
        <w:t xml:space="preserve"> селищної ради </w:t>
      </w:r>
      <w:r w:rsidR="005E2363" w:rsidRPr="002768A8">
        <w:rPr>
          <w:rFonts w:cs="Times New Roman"/>
          <w:bCs/>
          <w:sz w:val="28"/>
          <w:szCs w:val="28"/>
        </w:rPr>
        <w:t>«</w:t>
      </w:r>
      <w:r w:rsidR="00BE2B14" w:rsidRPr="00BE2B14">
        <w:rPr>
          <w:rFonts w:cs="Times New Roman"/>
          <w:bCs/>
          <w:sz w:val="28"/>
          <w:szCs w:val="26"/>
        </w:rPr>
        <w:t xml:space="preserve">Про </w:t>
      </w:r>
      <w:r w:rsidR="00F409DC">
        <w:rPr>
          <w:rFonts w:cs="Times New Roman"/>
          <w:bCs/>
          <w:sz w:val="28"/>
          <w:szCs w:val="26"/>
        </w:rPr>
        <w:t>встановлення ставок та пільг із сплати земельного податку</w:t>
      </w:r>
      <w:r w:rsidR="00E722F0">
        <w:rPr>
          <w:rFonts w:cs="Times New Roman"/>
          <w:bCs/>
          <w:sz w:val="28"/>
          <w:szCs w:val="26"/>
        </w:rPr>
        <w:t xml:space="preserve"> на території </w:t>
      </w:r>
      <w:proofErr w:type="spellStart"/>
      <w:r w:rsidR="00B03652">
        <w:rPr>
          <w:rFonts w:cs="Times New Roman"/>
          <w:bCs/>
          <w:sz w:val="28"/>
          <w:szCs w:val="26"/>
        </w:rPr>
        <w:t>Лисецької</w:t>
      </w:r>
      <w:proofErr w:type="spellEnd"/>
      <w:r w:rsidR="00B03652">
        <w:rPr>
          <w:rFonts w:cs="Times New Roman"/>
          <w:bCs/>
          <w:sz w:val="28"/>
          <w:szCs w:val="26"/>
        </w:rPr>
        <w:t xml:space="preserve"> </w:t>
      </w:r>
      <w:r w:rsidR="00E722F0">
        <w:rPr>
          <w:rFonts w:cs="Times New Roman"/>
          <w:bCs/>
          <w:sz w:val="28"/>
          <w:szCs w:val="26"/>
        </w:rPr>
        <w:t>селищної ради</w:t>
      </w:r>
      <w:r w:rsidR="00E04962">
        <w:rPr>
          <w:rFonts w:cs="Times New Roman"/>
          <w:bCs/>
          <w:sz w:val="28"/>
          <w:szCs w:val="26"/>
        </w:rPr>
        <w:t xml:space="preserve"> на 202</w:t>
      </w:r>
      <w:r w:rsidR="00B03652">
        <w:rPr>
          <w:rFonts w:cs="Times New Roman"/>
          <w:bCs/>
          <w:sz w:val="28"/>
          <w:szCs w:val="26"/>
        </w:rPr>
        <w:t>3</w:t>
      </w:r>
      <w:r w:rsidR="00BE2B14" w:rsidRPr="00BE2B14">
        <w:rPr>
          <w:rFonts w:cs="Times New Roman"/>
          <w:bCs/>
          <w:sz w:val="28"/>
          <w:szCs w:val="26"/>
        </w:rPr>
        <w:t xml:space="preserve"> рік</w:t>
      </w:r>
      <w:r w:rsidR="005E2363" w:rsidRPr="002768A8">
        <w:rPr>
          <w:rFonts w:cs="Times New Roman"/>
          <w:bCs/>
          <w:sz w:val="28"/>
          <w:szCs w:val="28"/>
        </w:rPr>
        <w:t>»</w:t>
      </w:r>
      <w:r w:rsidRPr="002768A8">
        <w:rPr>
          <w:sz w:val="28"/>
          <w:szCs w:val="28"/>
        </w:rPr>
        <w:t>.</w:t>
      </w:r>
    </w:p>
    <w:p w14:paraId="6440CFC0" w14:textId="77777777" w:rsidR="00792C5F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768A8">
        <w:rPr>
          <w:sz w:val="28"/>
          <w:szCs w:val="28"/>
        </w:rPr>
        <w:t xml:space="preserve">          Проект спрямований на розширенн</w:t>
      </w:r>
      <w:r w:rsidR="005E2363" w:rsidRPr="002768A8">
        <w:rPr>
          <w:sz w:val="28"/>
          <w:szCs w:val="28"/>
        </w:rPr>
        <w:t>я бази оподаткування</w:t>
      </w:r>
      <w:r w:rsidRPr="002768A8">
        <w:rPr>
          <w:sz w:val="28"/>
          <w:szCs w:val="28"/>
        </w:rPr>
        <w:t>, задоволення п</w:t>
      </w:r>
      <w:r w:rsidR="00822C9C" w:rsidRPr="002768A8">
        <w:rPr>
          <w:sz w:val="28"/>
          <w:szCs w:val="28"/>
        </w:rPr>
        <w:t>отреб громадян та інтересів суб’</w:t>
      </w:r>
      <w:r w:rsidRPr="002768A8">
        <w:rPr>
          <w:sz w:val="28"/>
          <w:szCs w:val="28"/>
        </w:rPr>
        <w:t>єктів підприємницької діяльності</w:t>
      </w:r>
      <w:r>
        <w:rPr>
          <w:sz w:val="28"/>
          <w:szCs w:val="28"/>
        </w:rPr>
        <w:t xml:space="preserve">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14:paraId="256ED43D" w14:textId="77777777" w:rsidR="00792C5F" w:rsidRDefault="007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даного рішення розроблено відповідно до  Конституції України, Податкового кодексу України,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D0F9AF" w14:textId="6DA1EE73"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надс</w:t>
      </w:r>
      <w:r w:rsidR="0041174B">
        <w:rPr>
          <w:sz w:val="28"/>
          <w:szCs w:val="28"/>
        </w:rPr>
        <w:t xml:space="preserve">илати  за </w:t>
      </w:r>
      <w:proofErr w:type="spellStart"/>
      <w:r w:rsidR="0041174B">
        <w:rPr>
          <w:sz w:val="28"/>
          <w:szCs w:val="28"/>
        </w:rPr>
        <w:t>адресою</w:t>
      </w:r>
      <w:proofErr w:type="spellEnd"/>
      <w:r w:rsidR="0041174B">
        <w:rPr>
          <w:sz w:val="28"/>
          <w:szCs w:val="28"/>
        </w:rPr>
        <w:t xml:space="preserve">: </w:t>
      </w:r>
      <w:r w:rsidR="00B03652">
        <w:rPr>
          <w:sz w:val="28"/>
          <w:szCs w:val="28"/>
        </w:rPr>
        <w:t>77455</w:t>
      </w:r>
      <w:r>
        <w:rPr>
          <w:sz w:val="28"/>
          <w:szCs w:val="28"/>
        </w:rPr>
        <w:t xml:space="preserve">, вул. </w:t>
      </w:r>
      <w:r w:rsidR="00B03652">
        <w:rPr>
          <w:sz w:val="28"/>
          <w:szCs w:val="28"/>
        </w:rPr>
        <w:t>Січових Стрільців, 55</w:t>
      </w:r>
      <w:r w:rsidR="0041174B">
        <w:rPr>
          <w:sz w:val="28"/>
          <w:szCs w:val="28"/>
        </w:rPr>
        <w:t>, сел</w:t>
      </w:r>
      <w:r w:rsidR="00B03652">
        <w:rPr>
          <w:sz w:val="28"/>
          <w:szCs w:val="28"/>
        </w:rPr>
        <w:t xml:space="preserve">ище </w:t>
      </w:r>
      <w:proofErr w:type="spellStart"/>
      <w:r w:rsidR="00B03652">
        <w:rPr>
          <w:sz w:val="28"/>
          <w:szCs w:val="28"/>
        </w:rPr>
        <w:t>Лисець</w:t>
      </w:r>
      <w:proofErr w:type="spellEnd"/>
      <w:r w:rsidR="0041174B">
        <w:rPr>
          <w:sz w:val="28"/>
          <w:szCs w:val="28"/>
        </w:rPr>
        <w:t xml:space="preserve">, </w:t>
      </w:r>
      <w:r w:rsidR="00B03652">
        <w:rPr>
          <w:sz w:val="28"/>
          <w:szCs w:val="28"/>
        </w:rPr>
        <w:t>Івано-Франківський</w:t>
      </w:r>
      <w:r>
        <w:rPr>
          <w:sz w:val="28"/>
          <w:szCs w:val="28"/>
        </w:rPr>
        <w:t xml:space="preserve"> район, </w:t>
      </w:r>
      <w:r w:rsidR="00B03652">
        <w:rPr>
          <w:sz w:val="28"/>
          <w:szCs w:val="28"/>
        </w:rPr>
        <w:t>Івано-Франківська</w:t>
      </w:r>
      <w:r>
        <w:rPr>
          <w:sz w:val="28"/>
          <w:szCs w:val="28"/>
        </w:rPr>
        <w:t xml:space="preserve"> область, </w:t>
      </w:r>
      <w:r w:rsidR="00B32F7D">
        <w:rPr>
          <w:sz w:val="28"/>
          <w:szCs w:val="28"/>
        </w:rPr>
        <w:t>виконавчий комітет</w:t>
      </w:r>
      <w:bookmarkStart w:id="0" w:name="_GoBack"/>
      <w:bookmarkEnd w:id="0"/>
      <w:r w:rsidR="00B03652">
        <w:rPr>
          <w:sz w:val="28"/>
          <w:szCs w:val="28"/>
        </w:rPr>
        <w:t xml:space="preserve"> </w:t>
      </w:r>
      <w:proofErr w:type="spellStart"/>
      <w:r w:rsidR="00B03652">
        <w:rPr>
          <w:sz w:val="28"/>
          <w:szCs w:val="28"/>
        </w:rPr>
        <w:t>Лисецької</w:t>
      </w:r>
      <w:proofErr w:type="spellEnd"/>
      <w:r>
        <w:rPr>
          <w:sz w:val="28"/>
          <w:szCs w:val="28"/>
        </w:rPr>
        <w:t xml:space="preserve"> селищної ради.</w:t>
      </w:r>
    </w:p>
    <w:p w14:paraId="17077A08" w14:textId="77777777"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14:paraId="14E13503" w14:textId="77777777" w:rsidR="00792C5F" w:rsidRDefault="00792C5F" w:rsidP="00822C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14:paraId="1EBB7F18" w14:textId="77777777" w:rsidR="00822C9C" w:rsidRDefault="00822C9C">
      <w:pPr>
        <w:jc w:val="both"/>
        <w:rPr>
          <w:b/>
          <w:bCs/>
          <w:sz w:val="28"/>
          <w:szCs w:val="28"/>
        </w:rPr>
      </w:pPr>
    </w:p>
    <w:p w14:paraId="1A078EBE" w14:textId="77777777" w:rsidR="00822C9C" w:rsidRDefault="00822C9C">
      <w:pPr>
        <w:jc w:val="both"/>
        <w:rPr>
          <w:b/>
          <w:bCs/>
          <w:sz w:val="28"/>
          <w:szCs w:val="28"/>
        </w:rPr>
      </w:pPr>
    </w:p>
    <w:p w14:paraId="2EFBCC64" w14:textId="2FFBD828" w:rsidR="00792C5F" w:rsidRDefault="00792C5F" w:rsidP="00BE2B14">
      <w:pPr>
        <w:rPr>
          <w:rFonts w:cs="Times New Roman"/>
          <w:b/>
          <w:bCs/>
          <w:sz w:val="28"/>
          <w:szCs w:val="28"/>
        </w:rPr>
      </w:pPr>
      <w:r w:rsidRPr="0041174B">
        <w:rPr>
          <w:b/>
          <w:sz w:val="28"/>
          <w:szCs w:val="28"/>
        </w:rPr>
        <w:t xml:space="preserve">Селищний голова           </w:t>
      </w:r>
      <w:r w:rsidR="0041174B">
        <w:rPr>
          <w:b/>
          <w:sz w:val="28"/>
          <w:szCs w:val="28"/>
        </w:rPr>
        <w:t xml:space="preserve">         </w:t>
      </w:r>
      <w:r w:rsidR="00822C9C" w:rsidRPr="0041174B">
        <w:rPr>
          <w:b/>
          <w:sz w:val="28"/>
          <w:szCs w:val="28"/>
        </w:rPr>
        <w:t>____________________</w:t>
      </w:r>
      <w:r w:rsidRPr="0041174B">
        <w:rPr>
          <w:b/>
          <w:sz w:val="28"/>
          <w:szCs w:val="28"/>
        </w:rPr>
        <w:t xml:space="preserve">   </w:t>
      </w:r>
      <w:r w:rsidR="003A2B58">
        <w:rPr>
          <w:b/>
          <w:sz w:val="28"/>
          <w:szCs w:val="28"/>
        </w:rPr>
        <w:t xml:space="preserve">    Анатолій ЛУЩАК</w:t>
      </w:r>
    </w:p>
    <w:sectPr w:rsidR="00792C5F" w:rsidSect="00245DC3">
      <w:pgSz w:w="11906" w:h="16838"/>
      <w:pgMar w:top="1134" w:right="851" w:bottom="992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3"/>
    <w:rsid w:val="0008012A"/>
    <w:rsid w:val="0015408D"/>
    <w:rsid w:val="00245DC3"/>
    <w:rsid w:val="002670A4"/>
    <w:rsid w:val="002768A8"/>
    <w:rsid w:val="00376E6A"/>
    <w:rsid w:val="003A2B58"/>
    <w:rsid w:val="0041174B"/>
    <w:rsid w:val="0049661C"/>
    <w:rsid w:val="00540673"/>
    <w:rsid w:val="005A4D15"/>
    <w:rsid w:val="005D552F"/>
    <w:rsid w:val="005E2363"/>
    <w:rsid w:val="00653194"/>
    <w:rsid w:val="00693E8D"/>
    <w:rsid w:val="006954B7"/>
    <w:rsid w:val="00792C5F"/>
    <w:rsid w:val="0079337E"/>
    <w:rsid w:val="00822C9C"/>
    <w:rsid w:val="008F48B3"/>
    <w:rsid w:val="009B3063"/>
    <w:rsid w:val="009D2CCF"/>
    <w:rsid w:val="009E6989"/>
    <w:rsid w:val="00A16BC9"/>
    <w:rsid w:val="00B03652"/>
    <w:rsid w:val="00B32F7D"/>
    <w:rsid w:val="00B74F57"/>
    <w:rsid w:val="00B75D06"/>
    <w:rsid w:val="00B8589D"/>
    <w:rsid w:val="00BE2B14"/>
    <w:rsid w:val="00D57185"/>
    <w:rsid w:val="00D869D3"/>
    <w:rsid w:val="00E04962"/>
    <w:rsid w:val="00E128DD"/>
    <w:rsid w:val="00E722F0"/>
    <w:rsid w:val="00E86645"/>
    <w:rsid w:val="00F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1E75CF2"/>
  <w15:docId w15:val="{968CAC25-CC2A-4453-9CB6-3F8FDD52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049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5D06"/>
    <w:rPr>
      <w:b/>
      <w:bCs/>
      <w:sz w:val="28"/>
      <w:szCs w:val="28"/>
    </w:rPr>
  </w:style>
  <w:style w:type="character" w:customStyle="1" w:styleId="WW8Num1z1">
    <w:name w:val="WW8Num1z1"/>
    <w:rsid w:val="00B75D06"/>
  </w:style>
  <w:style w:type="character" w:customStyle="1" w:styleId="WW8Num1z2">
    <w:name w:val="WW8Num1z2"/>
    <w:rsid w:val="00B75D06"/>
  </w:style>
  <w:style w:type="character" w:customStyle="1" w:styleId="WW8Num1z3">
    <w:name w:val="WW8Num1z3"/>
    <w:rsid w:val="00B75D06"/>
  </w:style>
  <w:style w:type="character" w:customStyle="1" w:styleId="WW8Num1z4">
    <w:name w:val="WW8Num1z4"/>
    <w:rsid w:val="00B75D06"/>
  </w:style>
  <w:style w:type="character" w:customStyle="1" w:styleId="WW8Num1z5">
    <w:name w:val="WW8Num1z5"/>
    <w:rsid w:val="00B75D06"/>
  </w:style>
  <w:style w:type="character" w:customStyle="1" w:styleId="WW8Num1z6">
    <w:name w:val="WW8Num1z6"/>
    <w:rsid w:val="00B75D06"/>
  </w:style>
  <w:style w:type="character" w:customStyle="1" w:styleId="WW8Num1z7">
    <w:name w:val="WW8Num1z7"/>
    <w:rsid w:val="00B75D06"/>
  </w:style>
  <w:style w:type="character" w:customStyle="1" w:styleId="WW8Num1z8">
    <w:name w:val="WW8Num1z8"/>
    <w:rsid w:val="00B75D06"/>
  </w:style>
  <w:style w:type="character" w:customStyle="1" w:styleId="WW8Num2z0">
    <w:name w:val="WW8Num2z0"/>
    <w:rsid w:val="00B75D06"/>
  </w:style>
  <w:style w:type="character" w:customStyle="1" w:styleId="WW8Num2z1">
    <w:name w:val="WW8Num2z1"/>
    <w:rsid w:val="00B75D06"/>
  </w:style>
  <w:style w:type="character" w:customStyle="1" w:styleId="WW8Num2z2">
    <w:name w:val="WW8Num2z2"/>
    <w:rsid w:val="00B75D06"/>
  </w:style>
  <w:style w:type="character" w:customStyle="1" w:styleId="WW8Num2z3">
    <w:name w:val="WW8Num2z3"/>
    <w:rsid w:val="00B75D06"/>
  </w:style>
  <w:style w:type="character" w:customStyle="1" w:styleId="WW8Num2z4">
    <w:name w:val="WW8Num2z4"/>
    <w:rsid w:val="00B75D06"/>
  </w:style>
  <w:style w:type="character" w:customStyle="1" w:styleId="WW8Num2z5">
    <w:name w:val="WW8Num2z5"/>
    <w:rsid w:val="00B75D06"/>
  </w:style>
  <w:style w:type="character" w:customStyle="1" w:styleId="WW8Num2z6">
    <w:name w:val="WW8Num2z6"/>
    <w:rsid w:val="00B75D06"/>
  </w:style>
  <w:style w:type="character" w:customStyle="1" w:styleId="WW8Num2z7">
    <w:name w:val="WW8Num2z7"/>
    <w:rsid w:val="00B75D06"/>
  </w:style>
  <w:style w:type="character" w:customStyle="1" w:styleId="WW8Num2z8">
    <w:name w:val="WW8Num2z8"/>
    <w:rsid w:val="00B75D06"/>
  </w:style>
  <w:style w:type="character" w:customStyle="1" w:styleId="WW8Num3z0">
    <w:name w:val="WW8Num3z0"/>
    <w:rsid w:val="00B75D06"/>
  </w:style>
  <w:style w:type="character" w:customStyle="1" w:styleId="WW8Num3z1">
    <w:name w:val="WW8Num3z1"/>
    <w:rsid w:val="00B75D06"/>
  </w:style>
  <w:style w:type="character" w:customStyle="1" w:styleId="WW8Num3z2">
    <w:name w:val="WW8Num3z2"/>
    <w:rsid w:val="00B75D06"/>
  </w:style>
  <w:style w:type="character" w:customStyle="1" w:styleId="WW8Num3z3">
    <w:name w:val="WW8Num3z3"/>
    <w:rsid w:val="00B75D06"/>
  </w:style>
  <w:style w:type="character" w:customStyle="1" w:styleId="WW8Num3z4">
    <w:name w:val="WW8Num3z4"/>
    <w:rsid w:val="00B75D06"/>
  </w:style>
  <w:style w:type="character" w:customStyle="1" w:styleId="WW8Num3z5">
    <w:name w:val="WW8Num3z5"/>
    <w:rsid w:val="00B75D06"/>
  </w:style>
  <w:style w:type="character" w:customStyle="1" w:styleId="WW8Num3z6">
    <w:name w:val="WW8Num3z6"/>
    <w:rsid w:val="00B75D06"/>
  </w:style>
  <w:style w:type="character" w:customStyle="1" w:styleId="WW8Num3z7">
    <w:name w:val="WW8Num3z7"/>
    <w:rsid w:val="00B75D06"/>
  </w:style>
  <w:style w:type="character" w:customStyle="1" w:styleId="WW8Num3z8">
    <w:name w:val="WW8Num3z8"/>
    <w:rsid w:val="00B75D06"/>
  </w:style>
  <w:style w:type="character" w:customStyle="1" w:styleId="WW8Num4z0">
    <w:name w:val="WW8Num4z0"/>
    <w:rsid w:val="00B75D06"/>
    <w:rPr>
      <w:b w:val="0"/>
      <w:bCs w:val="0"/>
    </w:rPr>
  </w:style>
  <w:style w:type="character" w:customStyle="1" w:styleId="WW8Num4z1">
    <w:name w:val="WW8Num4z1"/>
    <w:rsid w:val="00B75D06"/>
  </w:style>
  <w:style w:type="character" w:customStyle="1" w:styleId="WW8Num4z2">
    <w:name w:val="WW8Num4z2"/>
    <w:rsid w:val="00B75D06"/>
  </w:style>
  <w:style w:type="character" w:customStyle="1" w:styleId="WW8Num4z3">
    <w:name w:val="WW8Num4z3"/>
    <w:rsid w:val="00B75D06"/>
  </w:style>
  <w:style w:type="character" w:customStyle="1" w:styleId="WW8Num4z4">
    <w:name w:val="WW8Num4z4"/>
    <w:rsid w:val="00B75D06"/>
  </w:style>
  <w:style w:type="character" w:customStyle="1" w:styleId="WW8Num4z5">
    <w:name w:val="WW8Num4z5"/>
    <w:rsid w:val="00B75D06"/>
  </w:style>
  <w:style w:type="character" w:customStyle="1" w:styleId="WW8Num4z6">
    <w:name w:val="WW8Num4z6"/>
    <w:rsid w:val="00B75D06"/>
  </w:style>
  <w:style w:type="character" w:customStyle="1" w:styleId="WW8Num4z7">
    <w:name w:val="WW8Num4z7"/>
    <w:rsid w:val="00B75D06"/>
  </w:style>
  <w:style w:type="character" w:customStyle="1" w:styleId="WW8Num4z8">
    <w:name w:val="WW8Num4z8"/>
    <w:rsid w:val="00B75D06"/>
  </w:style>
  <w:style w:type="character" w:customStyle="1" w:styleId="WW8Num5z0">
    <w:name w:val="WW8Num5z0"/>
    <w:rsid w:val="00B75D06"/>
    <w:rPr>
      <w:b w:val="0"/>
      <w:bCs w:val="0"/>
      <w:sz w:val="28"/>
      <w:szCs w:val="28"/>
    </w:rPr>
  </w:style>
  <w:style w:type="character" w:customStyle="1" w:styleId="WW8Num5z1">
    <w:name w:val="WW8Num5z1"/>
    <w:rsid w:val="00B75D06"/>
  </w:style>
  <w:style w:type="character" w:customStyle="1" w:styleId="WW8Num5z2">
    <w:name w:val="WW8Num5z2"/>
    <w:rsid w:val="00B75D06"/>
  </w:style>
  <w:style w:type="character" w:customStyle="1" w:styleId="WW8Num5z3">
    <w:name w:val="WW8Num5z3"/>
    <w:rsid w:val="00B75D06"/>
  </w:style>
  <w:style w:type="character" w:customStyle="1" w:styleId="WW8Num5z4">
    <w:name w:val="WW8Num5z4"/>
    <w:rsid w:val="00B75D06"/>
  </w:style>
  <w:style w:type="character" w:customStyle="1" w:styleId="WW8Num5z5">
    <w:name w:val="WW8Num5z5"/>
    <w:rsid w:val="00B75D06"/>
  </w:style>
  <w:style w:type="character" w:customStyle="1" w:styleId="WW8Num5z6">
    <w:name w:val="WW8Num5z6"/>
    <w:rsid w:val="00B75D06"/>
  </w:style>
  <w:style w:type="character" w:customStyle="1" w:styleId="WW8Num5z7">
    <w:name w:val="WW8Num5z7"/>
    <w:rsid w:val="00B75D06"/>
  </w:style>
  <w:style w:type="character" w:customStyle="1" w:styleId="WW8Num5z8">
    <w:name w:val="WW8Num5z8"/>
    <w:rsid w:val="00B75D06"/>
  </w:style>
  <w:style w:type="character" w:customStyle="1" w:styleId="WW8Num6z0">
    <w:name w:val="WW8Num6z0"/>
    <w:rsid w:val="00B75D06"/>
  </w:style>
  <w:style w:type="character" w:customStyle="1" w:styleId="WW8Num6z1">
    <w:name w:val="WW8Num6z1"/>
    <w:rsid w:val="00B75D06"/>
  </w:style>
  <w:style w:type="character" w:customStyle="1" w:styleId="WW8Num6z2">
    <w:name w:val="WW8Num6z2"/>
    <w:rsid w:val="00B75D06"/>
    <w:rPr>
      <w:b w:val="0"/>
      <w:bCs w:val="0"/>
    </w:rPr>
  </w:style>
  <w:style w:type="character" w:customStyle="1" w:styleId="WW8Num6z3">
    <w:name w:val="WW8Num6z3"/>
    <w:rsid w:val="00B75D06"/>
  </w:style>
  <w:style w:type="character" w:customStyle="1" w:styleId="WW8Num6z4">
    <w:name w:val="WW8Num6z4"/>
    <w:rsid w:val="00B75D06"/>
  </w:style>
  <w:style w:type="character" w:customStyle="1" w:styleId="WW8Num6z5">
    <w:name w:val="WW8Num6z5"/>
    <w:rsid w:val="00B75D06"/>
  </w:style>
  <w:style w:type="character" w:customStyle="1" w:styleId="WW8Num6z6">
    <w:name w:val="WW8Num6z6"/>
    <w:rsid w:val="00B75D06"/>
  </w:style>
  <w:style w:type="character" w:customStyle="1" w:styleId="WW8Num6z7">
    <w:name w:val="WW8Num6z7"/>
    <w:rsid w:val="00B75D06"/>
  </w:style>
  <w:style w:type="character" w:customStyle="1" w:styleId="WW8Num6z8">
    <w:name w:val="WW8Num6z8"/>
    <w:rsid w:val="00B75D06"/>
  </w:style>
  <w:style w:type="character" w:customStyle="1" w:styleId="WW8Num7z0">
    <w:name w:val="WW8Num7z0"/>
    <w:rsid w:val="00B75D06"/>
  </w:style>
  <w:style w:type="character" w:customStyle="1" w:styleId="WW8Num8z0">
    <w:name w:val="WW8Num8z0"/>
    <w:rsid w:val="00B75D06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B75D06"/>
  </w:style>
  <w:style w:type="character" w:customStyle="1" w:styleId="WW8Num8z2">
    <w:name w:val="WW8Num8z2"/>
    <w:rsid w:val="00B75D06"/>
  </w:style>
  <w:style w:type="character" w:customStyle="1" w:styleId="WW8Num8z3">
    <w:name w:val="WW8Num8z3"/>
    <w:rsid w:val="00B75D06"/>
  </w:style>
  <w:style w:type="character" w:customStyle="1" w:styleId="WW8Num8z4">
    <w:name w:val="WW8Num8z4"/>
    <w:rsid w:val="00B75D06"/>
  </w:style>
  <w:style w:type="character" w:customStyle="1" w:styleId="WW8Num8z5">
    <w:name w:val="WW8Num8z5"/>
    <w:rsid w:val="00B75D06"/>
  </w:style>
  <w:style w:type="character" w:customStyle="1" w:styleId="WW8Num8z6">
    <w:name w:val="WW8Num8z6"/>
    <w:rsid w:val="00B75D06"/>
  </w:style>
  <w:style w:type="character" w:customStyle="1" w:styleId="WW8Num8z7">
    <w:name w:val="WW8Num8z7"/>
    <w:rsid w:val="00B75D06"/>
  </w:style>
  <w:style w:type="character" w:customStyle="1" w:styleId="WW8Num8z8">
    <w:name w:val="WW8Num8z8"/>
    <w:rsid w:val="00B75D06"/>
  </w:style>
  <w:style w:type="character" w:customStyle="1" w:styleId="WW8Num9z0">
    <w:name w:val="WW8Num9z0"/>
    <w:rsid w:val="00B75D06"/>
  </w:style>
  <w:style w:type="character" w:customStyle="1" w:styleId="WW8Num9z1">
    <w:name w:val="WW8Num9z1"/>
    <w:rsid w:val="00B75D06"/>
  </w:style>
  <w:style w:type="character" w:customStyle="1" w:styleId="WW8Num9z2">
    <w:name w:val="WW8Num9z2"/>
    <w:rsid w:val="00B75D06"/>
  </w:style>
  <w:style w:type="character" w:customStyle="1" w:styleId="WW8Num9z3">
    <w:name w:val="WW8Num9z3"/>
    <w:rsid w:val="00B75D06"/>
  </w:style>
  <w:style w:type="character" w:customStyle="1" w:styleId="WW8Num9z4">
    <w:name w:val="WW8Num9z4"/>
    <w:rsid w:val="00B75D06"/>
  </w:style>
  <w:style w:type="character" w:customStyle="1" w:styleId="WW8Num9z5">
    <w:name w:val="WW8Num9z5"/>
    <w:rsid w:val="00B75D06"/>
  </w:style>
  <w:style w:type="character" w:customStyle="1" w:styleId="WW8Num9z6">
    <w:name w:val="WW8Num9z6"/>
    <w:rsid w:val="00B75D06"/>
  </w:style>
  <w:style w:type="character" w:customStyle="1" w:styleId="WW8Num9z7">
    <w:name w:val="WW8Num9z7"/>
    <w:rsid w:val="00B75D06"/>
  </w:style>
  <w:style w:type="character" w:customStyle="1" w:styleId="WW8Num9z8">
    <w:name w:val="WW8Num9z8"/>
    <w:rsid w:val="00B75D06"/>
  </w:style>
  <w:style w:type="character" w:customStyle="1" w:styleId="WW8Num10z0">
    <w:name w:val="WW8Num10z0"/>
    <w:rsid w:val="00B75D06"/>
  </w:style>
  <w:style w:type="character" w:customStyle="1" w:styleId="WW8Num10z1">
    <w:name w:val="WW8Num10z1"/>
    <w:rsid w:val="00B75D06"/>
    <w:rPr>
      <w:b/>
      <w:bCs/>
    </w:rPr>
  </w:style>
  <w:style w:type="character" w:customStyle="1" w:styleId="WW8Num10z2">
    <w:name w:val="WW8Num10z2"/>
    <w:rsid w:val="00B75D06"/>
  </w:style>
  <w:style w:type="character" w:customStyle="1" w:styleId="WW8Num10z3">
    <w:name w:val="WW8Num10z3"/>
    <w:rsid w:val="00B75D06"/>
  </w:style>
  <w:style w:type="character" w:customStyle="1" w:styleId="WW8Num10z4">
    <w:name w:val="WW8Num10z4"/>
    <w:rsid w:val="00B75D06"/>
  </w:style>
  <w:style w:type="character" w:customStyle="1" w:styleId="WW8Num10z5">
    <w:name w:val="WW8Num10z5"/>
    <w:rsid w:val="00B75D06"/>
  </w:style>
  <w:style w:type="character" w:customStyle="1" w:styleId="WW8Num10z6">
    <w:name w:val="WW8Num10z6"/>
    <w:rsid w:val="00B75D06"/>
  </w:style>
  <w:style w:type="character" w:customStyle="1" w:styleId="WW8Num10z7">
    <w:name w:val="WW8Num10z7"/>
    <w:rsid w:val="00B75D06"/>
  </w:style>
  <w:style w:type="character" w:customStyle="1" w:styleId="WW8Num10z8">
    <w:name w:val="WW8Num10z8"/>
    <w:rsid w:val="00B75D06"/>
  </w:style>
  <w:style w:type="character" w:customStyle="1" w:styleId="WW8Num11z0">
    <w:name w:val="WW8Num11z0"/>
    <w:rsid w:val="00B75D06"/>
    <w:rPr>
      <w:rFonts w:ascii="Symbol" w:hAnsi="Symbol" w:cs="OpenSymbol"/>
    </w:rPr>
  </w:style>
  <w:style w:type="character" w:customStyle="1" w:styleId="WW8Num11z1">
    <w:name w:val="WW8Num11z1"/>
    <w:rsid w:val="00B75D06"/>
  </w:style>
  <w:style w:type="character" w:customStyle="1" w:styleId="WW8Num11z2">
    <w:name w:val="WW8Num11z2"/>
    <w:rsid w:val="00B75D06"/>
  </w:style>
  <w:style w:type="character" w:customStyle="1" w:styleId="WW8Num11z3">
    <w:name w:val="WW8Num11z3"/>
    <w:rsid w:val="00B75D06"/>
  </w:style>
  <w:style w:type="character" w:customStyle="1" w:styleId="WW8Num11z4">
    <w:name w:val="WW8Num11z4"/>
    <w:rsid w:val="00B75D06"/>
  </w:style>
  <w:style w:type="character" w:customStyle="1" w:styleId="WW8Num11z5">
    <w:name w:val="WW8Num11z5"/>
    <w:rsid w:val="00B75D06"/>
  </w:style>
  <w:style w:type="character" w:customStyle="1" w:styleId="WW8Num11z6">
    <w:name w:val="WW8Num11z6"/>
    <w:rsid w:val="00B75D06"/>
  </w:style>
  <w:style w:type="character" w:customStyle="1" w:styleId="WW8Num11z7">
    <w:name w:val="WW8Num11z7"/>
    <w:rsid w:val="00B75D06"/>
  </w:style>
  <w:style w:type="character" w:customStyle="1" w:styleId="WW8Num11z8">
    <w:name w:val="WW8Num11z8"/>
    <w:rsid w:val="00B75D06"/>
  </w:style>
  <w:style w:type="character" w:customStyle="1" w:styleId="WW8Num12z0">
    <w:name w:val="WW8Num12z0"/>
    <w:rsid w:val="00B75D06"/>
  </w:style>
  <w:style w:type="character" w:customStyle="1" w:styleId="WW8Num12z1">
    <w:name w:val="WW8Num12z1"/>
    <w:rsid w:val="00B75D06"/>
  </w:style>
  <w:style w:type="character" w:customStyle="1" w:styleId="WW8Num12z2">
    <w:name w:val="WW8Num12z2"/>
    <w:rsid w:val="00B75D06"/>
  </w:style>
  <w:style w:type="character" w:customStyle="1" w:styleId="WW8Num12z3">
    <w:name w:val="WW8Num12z3"/>
    <w:rsid w:val="00B75D06"/>
  </w:style>
  <w:style w:type="character" w:customStyle="1" w:styleId="WW8Num12z4">
    <w:name w:val="WW8Num12z4"/>
    <w:rsid w:val="00B75D06"/>
  </w:style>
  <w:style w:type="character" w:customStyle="1" w:styleId="WW8Num12z5">
    <w:name w:val="WW8Num12z5"/>
    <w:rsid w:val="00B75D06"/>
  </w:style>
  <w:style w:type="character" w:customStyle="1" w:styleId="WW8Num12z6">
    <w:name w:val="WW8Num12z6"/>
    <w:rsid w:val="00B75D06"/>
  </w:style>
  <w:style w:type="character" w:customStyle="1" w:styleId="WW8Num12z7">
    <w:name w:val="WW8Num12z7"/>
    <w:rsid w:val="00B75D06"/>
  </w:style>
  <w:style w:type="character" w:customStyle="1" w:styleId="WW8Num12z8">
    <w:name w:val="WW8Num12z8"/>
    <w:rsid w:val="00B75D06"/>
  </w:style>
  <w:style w:type="character" w:customStyle="1" w:styleId="WW8Num7z1">
    <w:name w:val="WW8Num7z1"/>
    <w:rsid w:val="00B75D06"/>
  </w:style>
  <w:style w:type="character" w:customStyle="1" w:styleId="WW8Num7z2">
    <w:name w:val="WW8Num7z2"/>
    <w:rsid w:val="00B75D06"/>
  </w:style>
  <w:style w:type="character" w:customStyle="1" w:styleId="WW8Num7z3">
    <w:name w:val="WW8Num7z3"/>
    <w:rsid w:val="00B75D06"/>
  </w:style>
  <w:style w:type="character" w:customStyle="1" w:styleId="WW8Num7z4">
    <w:name w:val="WW8Num7z4"/>
    <w:rsid w:val="00B75D06"/>
  </w:style>
  <w:style w:type="character" w:customStyle="1" w:styleId="WW8Num7z5">
    <w:name w:val="WW8Num7z5"/>
    <w:rsid w:val="00B75D06"/>
  </w:style>
  <w:style w:type="character" w:customStyle="1" w:styleId="WW8Num7z6">
    <w:name w:val="WW8Num7z6"/>
    <w:rsid w:val="00B75D06"/>
  </w:style>
  <w:style w:type="character" w:customStyle="1" w:styleId="WW8Num7z7">
    <w:name w:val="WW8Num7z7"/>
    <w:rsid w:val="00B75D06"/>
  </w:style>
  <w:style w:type="character" w:customStyle="1" w:styleId="WW8Num7z8">
    <w:name w:val="WW8Num7z8"/>
    <w:rsid w:val="00B75D06"/>
  </w:style>
  <w:style w:type="character" w:customStyle="1" w:styleId="a3">
    <w:name w:val="Символ нумерации"/>
    <w:rsid w:val="00B75D06"/>
    <w:rPr>
      <w:b/>
      <w:bCs/>
    </w:rPr>
  </w:style>
  <w:style w:type="character" w:styleId="a4">
    <w:name w:val="Emphasis"/>
    <w:qFormat/>
    <w:rsid w:val="00B75D06"/>
    <w:rPr>
      <w:i/>
      <w:iCs/>
    </w:rPr>
  </w:style>
  <w:style w:type="character" w:customStyle="1" w:styleId="11">
    <w:name w:val="Основной шрифт абзаца1"/>
    <w:rsid w:val="00B75D06"/>
  </w:style>
  <w:style w:type="character" w:customStyle="1" w:styleId="rvts46">
    <w:name w:val="rvts46"/>
    <w:basedOn w:val="11"/>
    <w:rsid w:val="00B75D06"/>
  </w:style>
  <w:style w:type="character" w:customStyle="1" w:styleId="apple-converted-space">
    <w:name w:val="apple-converted-space"/>
    <w:basedOn w:val="11"/>
    <w:rsid w:val="00B75D06"/>
  </w:style>
  <w:style w:type="character" w:styleId="a5">
    <w:name w:val="Hyperlink"/>
    <w:basedOn w:val="11"/>
    <w:rsid w:val="00B75D06"/>
    <w:rPr>
      <w:color w:val="0000FF"/>
      <w:u w:val="single"/>
    </w:rPr>
  </w:style>
  <w:style w:type="character" w:customStyle="1" w:styleId="a6">
    <w:name w:val="Маркеры списка"/>
    <w:rsid w:val="00B75D06"/>
    <w:rPr>
      <w:rFonts w:ascii="OpenSymbol" w:eastAsia="OpenSymbol" w:hAnsi="OpenSymbol" w:cs="OpenSymbol"/>
    </w:rPr>
  </w:style>
  <w:style w:type="character" w:styleId="a7">
    <w:name w:val="Strong"/>
    <w:qFormat/>
    <w:rsid w:val="00B75D06"/>
    <w:rPr>
      <w:b/>
      <w:bCs/>
    </w:rPr>
  </w:style>
  <w:style w:type="character" w:customStyle="1" w:styleId="st1">
    <w:name w:val="st1"/>
    <w:basedOn w:val="11"/>
    <w:rsid w:val="00B75D06"/>
  </w:style>
  <w:style w:type="paragraph" w:customStyle="1" w:styleId="12">
    <w:name w:val="Заголовок1"/>
    <w:basedOn w:val="a"/>
    <w:next w:val="a8"/>
    <w:rsid w:val="00B75D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B75D06"/>
    <w:pPr>
      <w:spacing w:after="120"/>
    </w:pPr>
  </w:style>
  <w:style w:type="paragraph" w:styleId="a9">
    <w:name w:val="List"/>
    <w:basedOn w:val="a8"/>
    <w:rsid w:val="00B75D06"/>
  </w:style>
  <w:style w:type="paragraph" w:customStyle="1" w:styleId="13">
    <w:name w:val="Название1"/>
    <w:basedOn w:val="a"/>
    <w:rsid w:val="00B75D0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B75D06"/>
    <w:pPr>
      <w:suppressLineNumbers/>
    </w:pPr>
  </w:style>
  <w:style w:type="paragraph" w:customStyle="1" w:styleId="aa">
    <w:name w:val="Содержимое таблицы"/>
    <w:basedOn w:val="a"/>
    <w:rsid w:val="00B75D06"/>
    <w:pPr>
      <w:suppressLineNumbers/>
    </w:pPr>
  </w:style>
  <w:style w:type="paragraph" w:customStyle="1" w:styleId="ab">
    <w:name w:val="Заголовок таблицы"/>
    <w:basedOn w:val="aa"/>
    <w:rsid w:val="00B75D06"/>
    <w:pPr>
      <w:jc w:val="center"/>
    </w:pPr>
    <w:rPr>
      <w:b/>
      <w:bCs/>
    </w:rPr>
  </w:style>
  <w:style w:type="paragraph" w:customStyle="1" w:styleId="rvps2">
    <w:name w:val="rvps2"/>
    <w:basedOn w:val="a"/>
    <w:rsid w:val="00B75D06"/>
    <w:pPr>
      <w:spacing w:before="280" w:after="280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0496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User1</cp:lastModifiedBy>
  <cp:revision>2</cp:revision>
  <cp:lastPrinted>2021-04-16T11:43:00Z</cp:lastPrinted>
  <dcterms:created xsi:type="dcterms:W3CDTF">2022-07-04T13:09:00Z</dcterms:created>
  <dcterms:modified xsi:type="dcterms:W3CDTF">2022-07-04T13:09:00Z</dcterms:modified>
</cp:coreProperties>
</file>